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C907F9" w14:textId="05061880" w:rsidR="009716A3" w:rsidRPr="001B1DC0" w:rsidRDefault="00F76AA0" w:rsidP="0090443A">
      <w:pPr>
        <w:tabs>
          <w:tab w:val="left" w:pos="5245"/>
        </w:tabs>
        <w:jc w:val="right"/>
        <w:rPr>
          <w:b/>
          <w:sz w:val="22"/>
          <w:szCs w:val="22"/>
        </w:rPr>
      </w:pPr>
      <w:r w:rsidRPr="001B1DC0">
        <w:rPr>
          <w:bCs/>
          <w:i/>
          <w:color w:val="000000"/>
          <w:sz w:val="22"/>
          <w:szCs w:val="22"/>
        </w:rPr>
        <w:t xml:space="preserve">Avalduse </w:t>
      </w:r>
      <w:r w:rsidR="000E1F21" w:rsidRPr="001B1DC0">
        <w:rPr>
          <w:bCs/>
          <w:i/>
          <w:color w:val="000000"/>
          <w:sz w:val="22"/>
          <w:szCs w:val="22"/>
        </w:rPr>
        <w:t xml:space="preserve">esitamise </w:t>
      </w:r>
      <w:r w:rsidRPr="001B1DC0">
        <w:rPr>
          <w:bCs/>
          <w:i/>
          <w:color w:val="000000"/>
          <w:sz w:val="22"/>
          <w:szCs w:val="22"/>
        </w:rPr>
        <w:t>kuupäev:</w:t>
      </w:r>
      <w:r w:rsidR="009716A3" w:rsidRPr="001B1DC0">
        <w:rPr>
          <w:b/>
          <w:sz w:val="22"/>
          <w:szCs w:val="22"/>
        </w:rPr>
        <w:t xml:space="preserve"> </w:t>
      </w:r>
    </w:p>
    <w:p w14:paraId="57329424" w14:textId="77777777" w:rsidR="005D3A7B" w:rsidRPr="001B1DC0" w:rsidRDefault="005D3A7B" w:rsidP="005D3A7B">
      <w:pPr>
        <w:jc w:val="center"/>
        <w:rPr>
          <w:b/>
          <w:sz w:val="22"/>
          <w:szCs w:val="22"/>
        </w:rPr>
      </w:pPr>
      <w:r w:rsidRPr="001B1DC0">
        <w:rPr>
          <w:b/>
          <w:sz w:val="22"/>
          <w:szCs w:val="22"/>
        </w:rPr>
        <w:t>SOOVIAVALDUS</w:t>
      </w:r>
    </w:p>
    <w:p w14:paraId="4A6A1786" w14:textId="4B788C81" w:rsidR="005D3A7B" w:rsidRPr="001B1DC0" w:rsidRDefault="00753E8D" w:rsidP="005D3A7B">
      <w:pPr>
        <w:jc w:val="center"/>
        <w:rPr>
          <w:sz w:val="22"/>
          <w:szCs w:val="22"/>
        </w:rPr>
      </w:pPr>
      <w:r w:rsidRPr="001B1DC0">
        <w:rPr>
          <w:caps/>
          <w:sz w:val="22"/>
          <w:szCs w:val="22"/>
        </w:rPr>
        <w:t xml:space="preserve">BIOMEDITSIINITEHNIKAINSENERI </w:t>
      </w:r>
      <w:r w:rsidR="005D3A7B" w:rsidRPr="001B1DC0">
        <w:rPr>
          <w:sz w:val="22"/>
          <w:szCs w:val="22"/>
        </w:rPr>
        <w:t xml:space="preserve">KUTSE SAAMISEKS </w:t>
      </w:r>
      <w:r w:rsidR="00454696" w:rsidRPr="001B1DC0">
        <w:rPr>
          <w:sz w:val="22"/>
          <w:szCs w:val="22"/>
        </w:rPr>
        <w:t xml:space="preserve">VÕI </w:t>
      </w:r>
      <w:r w:rsidR="005D3A7B" w:rsidRPr="001B1DC0">
        <w:rPr>
          <w:sz w:val="22"/>
          <w:szCs w:val="22"/>
        </w:rPr>
        <w:t>TAASTÕENDAMISEKS</w:t>
      </w:r>
    </w:p>
    <w:p w14:paraId="63153F7A" w14:textId="77777777" w:rsidR="005D3A7B" w:rsidRPr="001B1DC0" w:rsidRDefault="005D3A7B" w:rsidP="005D3A7B">
      <w:pPr>
        <w:jc w:val="both"/>
        <w:rPr>
          <w:b/>
          <w:sz w:val="22"/>
          <w:szCs w:val="22"/>
        </w:rPr>
      </w:pPr>
    </w:p>
    <w:p w14:paraId="41311651" w14:textId="1A656DB9" w:rsidR="005D3A7B" w:rsidRPr="001B1DC0" w:rsidRDefault="005D3A7B" w:rsidP="005D3A7B">
      <w:pPr>
        <w:jc w:val="both"/>
        <w:rPr>
          <w:b/>
          <w:sz w:val="22"/>
          <w:szCs w:val="22"/>
        </w:rPr>
      </w:pPr>
      <w:r w:rsidRPr="001B1DC0">
        <w:rPr>
          <w:b/>
          <w:sz w:val="22"/>
          <w:szCs w:val="22"/>
        </w:rPr>
        <w:t>ISIKU</w:t>
      </w:r>
      <w:r w:rsidR="001B782C" w:rsidRPr="001B1DC0">
        <w:rPr>
          <w:b/>
          <w:sz w:val="22"/>
          <w:szCs w:val="22"/>
        </w:rPr>
        <w:t>- JA KONTAKT</w:t>
      </w:r>
      <w:r w:rsidRPr="001B1DC0">
        <w:rPr>
          <w:b/>
          <w:sz w:val="22"/>
          <w:szCs w:val="22"/>
        </w:rPr>
        <w:t>ANDMED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399"/>
        <w:gridCol w:w="2552"/>
      </w:tblGrid>
      <w:tr w:rsidR="008D0B2F" w:rsidRPr="001B1DC0" w14:paraId="65DFC887" w14:textId="77777777" w:rsidTr="00B74007">
        <w:trPr>
          <w:cantSplit/>
          <w:trHeight w:val="11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808" w14:textId="77777777" w:rsidR="008D0B2F" w:rsidRPr="001B1DC0" w:rsidRDefault="008D0B2F" w:rsidP="002245E1">
            <w:pPr>
              <w:pStyle w:val="tabel2"/>
            </w:pPr>
            <w:r w:rsidRPr="001B1DC0">
              <w:t xml:space="preserve">Perekonnanimi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91BD7" w14:textId="77777777" w:rsidR="008D0B2F" w:rsidRPr="001B1DC0" w:rsidRDefault="008D0B2F" w:rsidP="002245E1">
            <w:pPr>
              <w:pStyle w:val="tabel2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1EDABAD" w14:textId="77777777" w:rsidR="008D0B2F" w:rsidRPr="001B1DC0" w:rsidRDefault="008D0B2F" w:rsidP="00D94335">
            <w:pPr>
              <w:jc w:val="center"/>
              <w:rPr>
                <w:sz w:val="22"/>
                <w:szCs w:val="22"/>
              </w:rPr>
            </w:pPr>
            <w:r w:rsidRPr="001B1DC0">
              <w:rPr>
                <w:sz w:val="22"/>
                <w:szCs w:val="22"/>
              </w:rPr>
              <w:t>FOTO</w:t>
            </w:r>
          </w:p>
        </w:tc>
      </w:tr>
      <w:tr w:rsidR="008D0B2F" w:rsidRPr="001B1DC0" w14:paraId="09762C71" w14:textId="77777777" w:rsidTr="006D1808">
        <w:trPr>
          <w:cantSplit/>
          <w:trHeight w:val="146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8F1" w14:textId="47FE97FC" w:rsidR="008D0B2F" w:rsidRPr="001B1DC0" w:rsidRDefault="008D0B2F" w:rsidP="002245E1">
            <w:pPr>
              <w:pStyle w:val="tabel2"/>
            </w:pPr>
            <w:r w:rsidRPr="001B1DC0">
              <w:t xml:space="preserve">Nimemuutuse korral </w:t>
            </w:r>
            <w:r w:rsidR="00714198" w:rsidRPr="001B1DC0">
              <w:t xml:space="preserve">märkida </w:t>
            </w:r>
            <w:r w:rsidRPr="001B1DC0">
              <w:t>ka endine nimi</w:t>
            </w: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4EBB7B4E" w14:textId="77777777" w:rsidR="008D0B2F" w:rsidRPr="001B1DC0" w:rsidRDefault="008D0B2F" w:rsidP="00D94335">
            <w:pPr>
              <w:jc w:val="both"/>
              <w:rPr>
                <w:sz w:val="22"/>
                <w:szCs w:val="22"/>
              </w:rPr>
            </w:pPr>
          </w:p>
        </w:tc>
      </w:tr>
      <w:tr w:rsidR="008D0B2F" w:rsidRPr="001B1DC0" w14:paraId="782B12B4" w14:textId="77777777" w:rsidTr="00B74007">
        <w:trPr>
          <w:cantSplit/>
          <w:trHeight w:val="14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B02" w14:textId="77777777" w:rsidR="008D0B2F" w:rsidRPr="001B1DC0" w:rsidRDefault="008D0B2F" w:rsidP="002245E1">
            <w:pPr>
              <w:pStyle w:val="tabel2"/>
            </w:pPr>
            <w:r w:rsidRPr="001B1DC0">
              <w:t>Eesnimi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E58CB" w14:textId="77777777" w:rsidR="008D0B2F" w:rsidRPr="001B1DC0" w:rsidRDefault="008D0B2F" w:rsidP="002245E1">
            <w:pPr>
              <w:pStyle w:val="tabel2"/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D913F02" w14:textId="77777777" w:rsidR="008D0B2F" w:rsidRPr="001B1DC0" w:rsidRDefault="008D0B2F" w:rsidP="00D94335">
            <w:pPr>
              <w:jc w:val="both"/>
              <w:rPr>
                <w:sz w:val="22"/>
                <w:szCs w:val="22"/>
              </w:rPr>
            </w:pPr>
          </w:p>
        </w:tc>
      </w:tr>
      <w:tr w:rsidR="008D0B2F" w:rsidRPr="001B1DC0" w14:paraId="3929D230" w14:textId="77777777" w:rsidTr="00B74007">
        <w:trPr>
          <w:cantSplit/>
          <w:trHeight w:val="11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A6" w14:textId="77777777" w:rsidR="008D0B2F" w:rsidRPr="001B1DC0" w:rsidRDefault="008D0B2F" w:rsidP="002245E1">
            <w:pPr>
              <w:pStyle w:val="tabel2"/>
            </w:pPr>
            <w:r w:rsidRPr="001B1DC0">
              <w:t>Isikukood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F7353" w14:textId="77777777" w:rsidR="008D0B2F" w:rsidRPr="001B1DC0" w:rsidRDefault="008D0B2F" w:rsidP="002245E1">
            <w:pPr>
              <w:pStyle w:val="tabel2"/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7DA835ED" w14:textId="77777777" w:rsidR="008D0B2F" w:rsidRPr="001B1DC0" w:rsidRDefault="008D0B2F" w:rsidP="00D94335">
            <w:pPr>
              <w:jc w:val="both"/>
              <w:rPr>
                <w:sz w:val="22"/>
                <w:szCs w:val="22"/>
              </w:rPr>
            </w:pPr>
          </w:p>
        </w:tc>
      </w:tr>
      <w:tr w:rsidR="008D0B2F" w:rsidRPr="001B1DC0" w14:paraId="3407E400" w14:textId="77777777" w:rsidTr="00B74007">
        <w:trPr>
          <w:cantSplit/>
          <w:trHeight w:val="17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491" w14:textId="62B35407" w:rsidR="008D0B2F" w:rsidRPr="001B1DC0" w:rsidRDefault="008D0B2F" w:rsidP="002245E1">
            <w:pPr>
              <w:pStyle w:val="tabel2"/>
            </w:pPr>
            <w:r w:rsidRPr="001B1DC0">
              <w:t>Kodakondsus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3A3E" w14:textId="77777777" w:rsidR="008D0B2F" w:rsidRPr="001B1DC0" w:rsidRDefault="008D0B2F" w:rsidP="002245E1">
            <w:pPr>
              <w:pStyle w:val="tabel2"/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535D0EA6" w14:textId="77777777" w:rsidR="008D0B2F" w:rsidRPr="001B1DC0" w:rsidRDefault="008D0B2F" w:rsidP="00D94335">
            <w:pPr>
              <w:jc w:val="both"/>
              <w:rPr>
                <w:sz w:val="22"/>
                <w:szCs w:val="22"/>
              </w:rPr>
            </w:pPr>
          </w:p>
        </w:tc>
      </w:tr>
      <w:tr w:rsidR="008D0B2F" w:rsidRPr="001B1DC0" w14:paraId="2B1310B1" w14:textId="77777777" w:rsidTr="00B74007">
        <w:trPr>
          <w:cantSplit/>
          <w:trHeight w:val="16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AD8" w14:textId="5372441E" w:rsidR="008D0B2F" w:rsidRPr="001B1DC0" w:rsidRDefault="008D0B2F" w:rsidP="002245E1">
            <w:pPr>
              <w:pStyle w:val="tabel2"/>
            </w:pPr>
            <w:r w:rsidRPr="001B1DC0">
              <w:t>E-post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E7F4" w14:textId="77777777" w:rsidR="008D0B2F" w:rsidRPr="001B1DC0" w:rsidRDefault="008D0B2F" w:rsidP="002245E1">
            <w:pPr>
              <w:pStyle w:val="tabel2"/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296F3A0F" w14:textId="77777777" w:rsidR="008D0B2F" w:rsidRPr="001B1DC0" w:rsidRDefault="008D0B2F" w:rsidP="00D94335">
            <w:pPr>
              <w:jc w:val="both"/>
              <w:rPr>
                <w:sz w:val="22"/>
                <w:szCs w:val="22"/>
              </w:rPr>
            </w:pPr>
          </w:p>
        </w:tc>
      </w:tr>
      <w:tr w:rsidR="008D0B2F" w:rsidRPr="001B1DC0" w14:paraId="4E9AC41E" w14:textId="77777777" w:rsidTr="00B74007">
        <w:trPr>
          <w:cantSplit/>
          <w:trHeight w:val="12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578" w14:textId="5C9561A6" w:rsidR="008D0B2F" w:rsidRPr="001B1DC0" w:rsidRDefault="008D0B2F" w:rsidP="002245E1">
            <w:pPr>
              <w:pStyle w:val="tabel2"/>
            </w:pPr>
            <w:r w:rsidRPr="001B1DC0">
              <w:t>Telefon(id)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854CB" w14:textId="77777777" w:rsidR="008D0B2F" w:rsidRPr="001B1DC0" w:rsidRDefault="008D0B2F" w:rsidP="002245E1">
            <w:pPr>
              <w:pStyle w:val="tabel2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89AC10" w14:textId="77777777" w:rsidR="008D0B2F" w:rsidRPr="001B1DC0" w:rsidRDefault="008D0B2F" w:rsidP="00D94335">
            <w:pPr>
              <w:jc w:val="both"/>
              <w:rPr>
                <w:sz w:val="22"/>
                <w:szCs w:val="22"/>
              </w:rPr>
            </w:pPr>
          </w:p>
        </w:tc>
      </w:tr>
      <w:tr w:rsidR="001B782C" w:rsidRPr="001B1DC0" w14:paraId="54695C27" w14:textId="77777777" w:rsidTr="00B74007">
        <w:trPr>
          <w:cantSplit/>
          <w:trHeight w:val="12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E78" w14:textId="69D00288" w:rsidR="001B782C" w:rsidRPr="001B1DC0" w:rsidRDefault="001B782C" w:rsidP="002245E1">
            <w:pPr>
              <w:pStyle w:val="tabel2"/>
            </w:pPr>
            <w:r w:rsidRPr="001B1DC0">
              <w:t>Postiaadress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B3F276" w14:textId="77777777" w:rsidR="001B782C" w:rsidRPr="001B1DC0" w:rsidRDefault="001B782C" w:rsidP="00D94335">
            <w:pPr>
              <w:jc w:val="both"/>
              <w:rPr>
                <w:sz w:val="22"/>
                <w:szCs w:val="22"/>
              </w:rPr>
            </w:pPr>
          </w:p>
        </w:tc>
      </w:tr>
    </w:tbl>
    <w:p w14:paraId="226298BA" w14:textId="77777777" w:rsidR="005D3A7B" w:rsidRPr="001B1DC0" w:rsidRDefault="005D3A7B" w:rsidP="005D3A7B">
      <w:pPr>
        <w:jc w:val="both"/>
        <w:rPr>
          <w:b/>
          <w:sz w:val="22"/>
          <w:szCs w:val="22"/>
        </w:rPr>
      </w:pPr>
    </w:p>
    <w:p w14:paraId="3B89EBA4" w14:textId="2860AED3" w:rsidR="005D3A7B" w:rsidRPr="001B1DC0" w:rsidRDefault="005D3A7B" w:rsidP="005D3A7B">
      <w:pPr>
        <w:jc w:val="both"/>
        <w:rPr>
          <w:b/>
          <w:sz w:val="22"/>
          <w:szCs w:val="22"/>
        </w:rPr>
      </w:pPr>
      <w:r w:rsidRPr="001B1DC0">
        <w:rPr>
          <w:b/>
          <w:sz w:val="22"/>
          <w:szCs w:val="22"/>
        </w:rPr>
        <w:t>TÖÖKOHT</w:t>
      </w:r>
      <w:r w:rsidR="001B782C" w:rsidRPr="001B1DC0">
        <w:rPr>
          <w:b/>
          <w:sz w:val="22"/>
          <w:szCs w:val="22"/>
        </w:rPr>
        <w:t xml:space="preserve"> VÕI TÖÖKOHAD TAOTLEMISE HETKEL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1559"/>
        <w:gridCol w:w="3374"/>
      </w:tblGrid>
      <w:tr w:rsidR="00373BF5" w:rsidRPr="001B1DC0" w14:paraId="2C0FDB0A" w14:textId="77777777" w:rsidTr="009520A4">
        <w:trPr>
          <w:trHeight w:val="17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E38" w14:textId="0EF93AF7" w:rsidR="00B74007" w:rsidRPr="001B1DC0" w:rsidRDefault="00B74007" w:rsidP="002245E1">
            <w:pPr>
              <w:pStyle w:val="tabel2"/>
            </w:pPr>
            <w:r w:rsidRPr="001B1DC0">
              <w:t>Firma nimi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6C3BB" w14:textId="021E080A" w:rsidR="00B74007" w:rsidRPr="001B1DC0" w:rsidRDefault="00B74007" w:rsidP="002245E1">
            <w:pPr>
              <w:pStyle w:val="tabel2"/>
            </w:pPr>
          </w:p>
        </w:tc>
      </w:tr>
      <w:tr w:rsidR="00373BF5" w:rsidRPr="001B1DC0" w14:paraId="40F84F49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405" w14:textId="0A57BFC5" w:rsidR="00B74007" w:rsidRPr="001B1DC0" w:rsidRDefault="00B74007" w:rsidP="002245E1">
            <w:pPr>
              <w:pStyle w:val="tabel2"/>
            </w:pPr>
            <w:r w:rsidRPr="001B1DC0">
              <w:t>Amet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DD14" w14:textId="61F2ABA4" w:rsidR="00B74007" w:rsidRPr="001B1DC0" w:rsidRDefault="00B74007" w:rsidP="002245E1">
            <w:pPr>
              <w:pStyle w:val="tabel2"/>
            </w:pPr>
          </w:p>
        </w:tc>
      </w:tr>
      <w:tr w:rsidR="00373BF5" w:rsidRPr="001B1DC0" w14:paraId="42DB6EE2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D38" w14:textId="63649838" w:rsidR="00B74007" w:rsidRPr="001B1DC0" w:rsidRDefault="00B74007" w:rsidP="002245E1">
            <w:pPr>
              <w:pStyle w:val="tabel2"/>
            </w:pPr>
            <w:r w:rsidRPr="001B1DC0">
              <w:t>Aadress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89A6" w14:textId="4636BC27" w:rsidR="00B74007" w:rsidRPr="001B1DC0" w:rsidRDefault="00B74007" w:rsidP="002245E1">
            <w:pPr>
              <w:pStyle w:val="tabel2"/>
            </w:pPr>
          </w:p>
        </w:tc>
      </w:tr>
      <w:tr w:rsidR="00373BF5" w:rsidRPr="001B1DC0" w14:paraId="5B9AA352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4DD" w14:textId="25308A44" w:rsidR="00B74007" w:rsidRPr="001B1DC0" w:rsidRDefault="00B74007" w:rsidP="002245E1">
            <w:pPr>
              <w:pStyle w:val="tabel2"/>
            </w:pPr>
            <w:r w:rsidRPr="001B1DC0">
              <w:t>Telefon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C2D" w14:textId="45F20954" w:rsidR="00B74007" w:rsidRPr="001B1DC0" w:rsidRDefault="00B74007" w:rsidP="002245E1">
            <w:pPr>
              <w:pStyle w:val="tabel2"/>
            </w:pPr>
          </w:p>
        </w:tc>
      </w:tr>
      <w:tr w:rsidR="009520A4" w:rsidRPr="001B1DC0" w14:paraId="2E790B3C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3EA" w14:textId="77777777" w:rsidR="00B74007" w:rsidRPr="001B1DC0" w:rsidRDefault="00B74007" w:rsidP="002245E1">
            <w:pPr>
              <w:pStyle w:val="tabel2"/>
            </w:pPr>
            <w:r w:rsidRPr="001B1DC0">
              <w:t>E-post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FE8" w14:textId="109C24B2" w:rsidR="00B74007" w:rsidRPr="001B1DC0" w:rsidRDefault="00B74007" w:rsidP="002245E1">
            <w:pPr>
              <w:pStyle w:val="tabel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802E" w14:textId="77777777" w:rsidR="00B74007" w:rsidRPr="001B1DC0" w:rsidRDefault="00B74007" w:rsidP="002245E1">
            <w:pPr>
              <w:pStyle w:val="tabel2"/>
            </w:pPr>
            <w:r w:rsidRPr="001B1DC0">
              <w:t>Kodulehekülg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FF6E" w14:textId="0E26F415" w:rsidR="00B74007" w:rsidRPr="001B1DC0" w:rsidRDefault="00B74007" w:rsidP="002245E1">
            <w:pPr>
              <w:pStyle w:val="tabel2"/>
            </w:pPr>
          </w:p>
        </w:tc>
      </w:tr>
    </w:tbl>
    <w:p w14:paraId="5CB7572B" w14:textId="77777777" w:rsidR="001B782C" w:rsidRPr="001B1DC0" w:rsidRDefault="001B782C" w:rsidP="001B782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1559"/>
        <w:gridCol w:w="3374"/>
      </w:tblGrid>
      <w:tr w:rsidR="00373BF5" w:rsidRPr="001B1DC0" w14:paraId="1375469F" w14:textId="77777777" w:rsidTr="009520A4">
        <w:trPr>
          <w:trHeight w:val="17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985" w14:textId="77777777" w:rsidR="00B74007" w:rsidRPr="001B1DC0" w:rsidRDefault="00B74007" w:rsidP="002245E1">
            <w:pPr>
              <w:pStyle w:val="tabel2"/>
            </w:pPr>
            <w:r w:rsidRPr="001B1DC0">
              <w:t>Firma nimi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B4EA8" w14:textId="77777777" w:rsidR="00B74007" w:rsidRPr="001B1DC0" w:rsidRDefault="00B74007" w:rsidP="002245E1">
            <w:pPr>
              <w:pStyle w:val="tabel2"/>
            </w:pPr>
          </w:p>
        </w:tc>
      </w:tr>
      <w:tr w:rsidR="00373BF5" w:rsidRPr="001B1DC0" w14:paraId="144A37BD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F19" w14:textId="77777777" w:rsidR="00B74007" w:rsidRPr="001B1DC0" w:rsidRDefault="00B74007" w:rsidP="002245E1">
            <w:pPr>
              <w:pStyle w:val="tabel2"/>
            </w:pPr>
            <w:r w:rsidRPr="001B1DC0">
              <w:t>Amet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416F" w14:textId="77777777" w:rsidR="00B74007" w:rsidRPr="001B1DC0" w:rsidRDefault="00B74007" w:rsidP="002245E1">
            <w:pPr>
              <w:pStyle w:val="tabel2"/>
            </w:pPr>
          </w:p>
        </w:tc>
      </w:tr>
      <w:tr w:rsidR="00373BF5" w:rsidRPr="001B1DC0" w14:paraId="04CCC632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D3C" w14:textId="77777777" w:rsidR="00B74007" w:rsidRPr="001B1DC0" w:rsidRDefault="00B74007" w:rsidP="002245E1">
            <w:pPr>
              <w:pStyle w:val="tabel2"/>
            </w:pPr>
            <w:r w:rsidRPr="001B1DC0">
              <w:t>Aadress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F41C" w14:textId="77777777" w:rsidR="00B74007" w:rsidRPr="001B1DC0" w:rsidRDefault="00B74007" w:rsidP="002245E1">
            <w:pPr>
              <w:pStyle w:val="tabel2"/>
            </w:pPr>
          </w:p>
        </w:tc>
      </w:tr>
      <w:tr w:rsidR="00373BF5" w:rsidRPr="001B1DC0" w14:paraId="5E64BFAD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E7B" w14:textId="77777777" w:rsidR="00B74007" w:rsidRPr="001B1DC0" w:rsidRDefault="00B74007" w:rsidP="002245E1">
            <w:pPr>
              <w:pStyle w:val="tabel2"/>
            </w:pPr>
            <w:r w:rsidRPr="001B1DC0">
              <w:t>Telefon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5DE" w14:textId="77777777" w:rsidR="00B74007" w:rsidRPr="001B1DC0" w:rsidRDefault="00B74007" w:rsidP="002245E1">
            <w:pPr>
              <w:pStyle w:val="tabel2"/>
            </w:pPr>
          </w:p>
        </w:tc>
      </w:tr>
      <w:tr w:rsidR="0030168D" w:rsidRPr="001B1DC0" w14:paraId="60BCB277" w14:textId="77777777" w:rsidTr="009520A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B5E" w14:textId="77777777" w:rsidR="00B74007" w:rsidRPr="001B1DC0" w:rsidRDefault="00B74007" w:rsidP="002245E1">
            <w:pPr>
              <w:pStyle w:val="tabel2"/>
            </w:pPr>
            <w:r w:rsidRPr="001B1DC0">
              <w:t>E-post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817" w14:textId="77777777" w:rsidR="00B74007" w:rsidRPr="001B1DC0" w:rsidRDefault="00B74007" w:rsidP="002245E1">
            <w:pPr>
              <w:pStyle w:val="tabel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D643" w14:textId="77777777" w:rsidR="00B74007" w:rsidRPr="001B1DC0" w:rsidRDefault="00B74007" w:rsidP="002245E1">
            <w:pPr>
              <w:pStyle w:val="tabel2"/>
            </w:pPr>
            <w:r w:rsidRPr="001B1DC0">
              <w:t>Kodulehekülg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7BE4" w14:textId="77777777" w:rsidR="00B74007" w:rsidRPr="001B1DC0" w:rsidRDefault="00B74007" w:rsidP="002245E1">
            <w:pPr>
              <w:pStyle w:val="tabel2"/>
            </w:pPr>
          </w:p>
        </w:tc>
      </w:tr>
    </w:tbl>
    <w:p w14:paraId="1634B45D" w14:textId="77777777" w:rsidR="00464B52" w:rsidRPr="001B1DC0" w:rsidRDefault="00464B52" w:rsidP="00B32AE2">
      <w:pPr>
        <w:pStyle w:val="Heading6"/>
        <w:numPr>
          <w:ilvl w:val="4"/>
          <w:numId w:val="24"/>
        </w:numPr>
        <w:ind w:left="1080" w:hanging="1080"/>
        <w:jc w:val="left"/>
        <w:rPr>
          <w:sz w:val="22"/>
          <w:szCs w:val="22"/>
        </w:rPr>
      </w:pPr>
    </w:p>
    <w:p w14:paraId="14CD708C" w14:textId="1AF90527" w:rsidR="00B32AE2" w:rsidRPr="001B1DC0" w:rsidRDefault="000E1F21" w:rsidP="00B32AE2">
      <w:pPr>
        <w:pStyle w:val="Heading6"/>
        <w:numPr>
          <w:ilvl w:val="4"/>
          <w:numId w:val="24"/>
        </w:numPr>
        <w:ind w:left="1080" w:hanging="1080"/>
        <w:jc w:val="left"/>
        <w:rPr>
          <w:sz w:val="22"/>
          <w:szCs w:val="22"/>
        </w:rPr>
      </w:pPr>
      <w:r w:rsidRPr="001B1DC0">
        <w:rPr>
          <w:sz w:val="22"/>
          <w:szCs w:val="22"/>
        </w:rPr>
        <w:t xml:space="preserve">OLEMASOLEVAD JA </w:t>
      </w:r>
      <w:r w:rsidR="00E62486" w:rsidRPr="001B1DC0">
        <w:rPr>
          <w:sz w:val="22"/>
          <w:szCs w:val="22"/>
        </w:rPr>
        <w:t>TAOTLET</w:t>
      </w:r>
      <w:r w:rsidR="002430B1">
        <w:rPr>
          <w:sz w:val="22"/>
          <w:szCs w:val="22"/>
        </w:rPr>
        <w:t>A</w:t>
      </w:r>
      <w:r w:rsidR="00E62486" w:rsidRPr="001B1DC0">
        <w:rPr>
          <w:sz w:val="22"/>
          <w:szCs w:val="22"/>
        </w:rPr>
        <w:t xml:space="preserve">VAD </w:t>
      </w:r>
      <w:r w:rsidR="00B32AE2" w:rsidRPr="001B1DC0">
        <w:rPr>
          <w:sz w:val="22"/>
          <w:szCs w:val="22"/>
        </w:rPr>
        <w:t xml:space="preserve">KUTSED </w:t>
      </w:r>
      <w:r w:rsidR="00E62486" w:rsidRPr="001B1DC0">
        <w:rPr>
          <w:sz w:val="22"/>
          <w:szCs w:val="22"/>
        </w:rPr>
        <w:t xml:space="preserve">NING </w:t>
      </w:r>
      <w:r w:rsidR="00B32AE2" w:rsidRPr="001B1DC0">
        <w:rPr>
          <w:sz w:val="22"/>
          <w:szCs w:val="22"/>
        </w:rPr>
        <w:t>SPETSIALISEERUMISED</w:t>
      </w:r>
      <w:r w:rsidR="0055775A" w:rsidRPr="001B1DC0">
        <w:rPr>
          <w:sz w:val="22"/>
          <w:szCs w:val="22"/>
          <w:vertAlign w:val="superscript"/>
        </w:rPr>
        <w:t>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992"/>
        <w:gridCol w:w="567"/>
        <w:gridCol w:w="2268"/>
        <w:gridCol w:w="1559"/>
        <w:gridCol w:w="1033"/>
      </w:tblGrid>
      <w:tr w:rsidR="00131CC0" w:rsidRPr="001B1DC0" w14:paraId="22A773C4" w14:textId="77777777" w:rsidTr="002430B1">
        <w:trPr>
          <w:cantSplit/>
          <w:trHeight w:val="42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83197" w14:textId="77777777" w:rsidR="00131CC0" w:rsidRPr="001B1DC0" w:rsidRDefault="00131CC0" w:rsidP="002245E1">
            <w:pPr>
              <w:pStyle w:val="tabel2"/>
            </w:pPr>
            <w:r w:rsidRPr="001B1DC0">
              <w:t>Kutsenimetus</w:t>
            </w:r>
          </w:p>
          <w:p w14:paraId="375A6AB4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C4EB7" w14:textId="2292640D" w:rsidR="00131CC0" w:rsidRPr="001B1DC0" w:rsidRDefault="00131CC0" w:rsidP="002245E1">
            <w:pPr>
              <w:pStyle w:val="tabel2"/>
            </w:pPr>
            <w:proofErr w:type="spellStart"/>
            <w:r w:rsidRPr="001B1DC0">
              <w:t>Doku-mendi</w:t>
            </w:r>
            <w:proofErr w:type="spellEnd"/>
            <w:r w:rsidRPr="001B1DC0">
              <w:t xml:space="preserve"> number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D24755C" w14:textId="77777777" w:rsidR="00131CC0" w:rsidRPr="001B1DC0" w:rsidRDefault="00131CC0" w:rsidP="002245E1">
            <w:pPr>
              <w:pStyle w:val="tabel2"/>
            </w:pPr>
            <w:r w:rsidRPr="001B1DC0">
              <w:t>Tase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AB70AB5" w14:textId="77777777" w:rsidR="00131CC0" w:rsidRPr="001B1DC0" w:rsidRDefault="00131CC0" w:rsidP="002245E1">
            <w:pPr>
              <w:pStyle w:val="tabel2"/>
            </w:pPr>
            <w:r w:rsidRPr="001B1DC0">
              <w:t>Spetsialiseerumiste ja vabatahtlikult valitavate tööosade nimetused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B22BC1E" w14:textId="2B7CF839" w:rsidR="00131CC0" w:rsidRPr="001B1DC0" w:rsidRDefault="00131CC0" w:rsidP="002245E1">
            <w:pPr>
              <w:pStyle w:val="tabel2"/>
            </w:pPr>
            <w:r w:rsidRPr="001B1DC0">
              <w:t>Olemasolev (kehtivusaeg)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4E976FC3" w14:textId="77777777" w:rsidR="00131CC0" w:rsidRPr="001B1DC0" w:rsidRDefault="00131CC0" w:rsidP="002245E1">
            <w:pPr>
              <w:pStyle w:val="tabel2"/>
            </w:pPr>
            <w:r w:rsidRPr="001B1DC0">
              <w:t>Taotletav</w:t>
            </w:r>
          </w:p>
        </w:tc>
      </w:tr>
      <w:tr w:rsidR="00131CC0" w:rsidRPr="001B1DC0" w14:paraId="2E94F3F7" w14:textId="77777777" w:rsidTr="002430B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D93" w14:textId="2469D87A" w:rsidR="00131CC0" w:rsidRPr="001B1DC0" w:rsidRDefault="00131CC0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BEF" w14:textId="44CB9D01" w:rsidR="00131CC0" w:rsidRPr="001B1DC0" w:rsidRDefault="00131CC0" w:rsidP="002245E1">
            <w:pPr>
              <w:pStyle w:val="tabel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E1F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D1F" w14:textId="7EEEA62C" w:rsidR="009D0AFC" w:rsidRPr="001B1DC0" w:rsidRDefault="009D0AFC" w:rsidP="002245E1">
            <w:pPr>
              <w:pStyle w:val="tabel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180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C736C" w14:textId="77777777" w:rsidR="00131CC0" w:rsidRPr="001B1DC0" w:rsidRDefault="00131CC0" w:rsidP="002245E1">
            <w:pPr>
              <w:pStyle w:val="tabel2"/>
            </w:pPr>
          </w:p>
        </w:tc>
      </w:tr>
      <w:tr w:rsidR="00131CC0" w:rsidRPr="001B1DC0" w14:paraId="30DCCFC2" w14:textId="77777777" w:rsidTr="002430B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D86" w14:textId="75660691" w:rsidR="00131CC0" w:rsidRPr="001B1DC0" w:rsidRDefault="00131CC0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162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CD0" w14:textId="0BA288C8" w:rsidR="00131CC0" w:rsidRPr="001B1DC0" w:rsidRDefault="00131CC0" w:rsidP="002245E1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AF4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1FE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6FE77" w14:textId="77777777" w:rsidR="00131CC0" w:rsidRPr="001B1DC0" w:rsidRDefault="00131CC0" w:rsidP="002245E1">
            <w:pPr>
              <w:pStyle w:val="tabel2"/>
            </w:pPr>
          </w:p>
        </w:tc>
      </w:tr>
      <w:tr w:rsidR="00131CC0" w:rsidRPr="001B1DC0" w14:paraId="402E626E" w14:textId="77777777" w:rsidTr="002430B1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B62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945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E85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815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989" w14:textId="77777777" w:rsidR="00131CC0" w:rsidRPr="001B1DC0" w:rsidRDefault="00131CC0" w:rsidP="002245E1">
            <w:pPr>
              <w:pStyle w:val="tabel2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64053" w14:textId="77777777" w:rsidR="00131CC0" w:rsidRPr="001B1DC0" w:rsidRDefault="00131CC0" w:rsidP="002245E1">
            <w:pPr>
              <w:pStyle w:val="tabel2"/>
            </w:pPr>
          </w:p>
        </w:tc>
      </w:tr>
    </w:tbl>
    <w:tbl>
      <w:tblPr>
        <w:tblpPr w:leftFromText="180" w:rightFromText="180" w:vertAnchor="text" w:horzAnchor="margin" w:tblpY="10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55516" w:rsidRPr="001B1DC0" w14:paraId="210041D4" w14:textId="77777777" w:rsidTr="00E55516">
        <w:trPr>
          <w:cantSplit/>
        </w:trPr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14:paraId="22C2D4DA" w14:textId="1C99A2E9" w:rsidR="00E55516" w:rsidRDefault="00E55516" w:rsidP="00E55516">
            <w:pPr>
              <w:pStyle w:val="BodyTextIndent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2"/>
                <w:szCs w:val="22"/>
              </w:rPr>
            </w:pPr>
            <w:r w:rsidRPr="001B1DC0">
              <w:rPr>
                <w:b w:val="0"/>
                <w:color w:val="auto"/>
                <w:sz w:val="22"/>
                <w:szCs w:val="22"/>
                <w:vertAlign w:val="superscript"/>
              </w:rPr>
              <w:t>1</w:t>
            </w:r>
            <w:r w:rsidRPr="001B1DC0">
              <w:rPr>
                <w:b w:val="0"/>
                <w:color w:val="auto"/>
                <w:sz w:val="22"/>
                <w:szCs w:val="22"/>
              </w:rPr>
              <w:t xml:space="preserve"> kehtivad kutsestandardid Diplomeeritud </w:t>
            </w:r>
            <w:proofErr w:type="spellStart"/>
            <w:r w:rsidRPr="001B1DC0">
              <w:rPr>
                <w:b w:val="0"/>
                <w:color w:val="auto"/>
                <w:sz w:val="22"/>
                <w:szCs w:val="22"/>
              </w:rPr>
              <w:t>biomeditsiinitehnikainsener</w:t>
            </w:r>
            <w:proofErr w:type="spellEnd"/>
            <w:r w:rsidRPr="001B1DC0">
              <w:rPr>
                <w:b w:val="0"/>
                <w:color w:val="auto"/>
                <w:sz w:val="22"/>
                <w:szCs w:val="22"/>
              </w:rPr>
              <w:t xml:space="preserve">, tase 7 või Volitatud </w:t>
            </w:r>
            <w:proofErr w:type="spellStart"/>
            <w:r w:rsidRPr="001B1DC0">
              <w:rPr>
                <w:b w:val="0"/>
                <w:color w:val="auto"/>
                <w:sz w:val="22"/>
                <w:szCs w:val="22"/>
              </w:rPr>
              <w:t>biomeditsiinitehnikainsener</w:t>
            </w:r>
            <w:proofErr w:type="spellEnd"/>
            <w:r w:rsidRPr="001B1DC0">
              <w:rPr>
                <w:b w:val="0"/>
                <w:color w:val="auto"/>
                <w:sz w:val="22"/>
                <w:szCs w:val="22"/>
              </w:rPr>
              <w:t xml:space="preserve">, tase 8, vt </w:t>
            </w:r>
            <w:hyperlink r:id="rId12" w:history="1">
              <w:r w:rsidR="00D7670B" w:rsidRPr="00E7607E">
                <w:rPr>
                  <w:rStyle w:val="Hyperlink"/>
                  <w:b w:val="0"/>
                  <w:sz w:val="22"/>
                  <w:szCs w:val="22"/>
                </w:rPr>
                <w:t>www.kutseregister.ee</w:t>
              </w:r>
            </w:hyperlink>
          </w:p>
          <w:p w14:paraId="0864E05F" w14:textId="77777777" w:rsidR="00E55516" w:rsidRPr="001B1DC0" w:rsidRDefault="00E55516" w:rsidP="00E55516">
            <w:pPr>
              <w:rPr>
                <w:sz w:val="22"/>
                <w:szCs w:val="22"/>
              </w:rPr>
            </w:pPr>
          </w:p>
        </w:tc>
      </w:tr>
    </w:tbl>
    <w:p w14:paraId="6FEE1F07" w14:textId="21EA2707" w:rsidR="008F7A8D" w:rsidRDefault="00E55516">
      <w:r>
        <w:rPr>
          <w:b/>
          <w:bCs/>
        </w:rPr>
        <w:t xml:space="preserve"> </w:t>
      </w:r>
      <w:r w:rsidR="008F7A8D">
        <w:rPr>
          <w:b/>
          <w:bCs/>
        </w:rPr>
        <w:br w:type="page"/>
      </w:r>
    </w:p>
    <w:p w14:paraId="486E5E39" w14:textId="6E134D52" w:rsidR="005229B3" w:rsidRPr="001B1DC0" w:rsidRDefault="005229B3" w:rsidP="005229B3">
      <w:pPr>
        <w:pStyle w:val="Heading6"/>
        <w:numPr>
          <w:ilvl w:val="6"/>
          <w:numId w:val="24"/>
        </w:numPr>
        <w:ind w:left="1440" w:hanging="1440"/>
        <w:rPr>
          <w:sz w:val="22"/>
          <w:szCs w:val="22"/>
          <w:lang w:val="fi-FI"/>
        </w:rPr>
      </w:pPr>
      <w:r w:rsidRPr="001B1DC0">
        <w:rPr>
          <w:sz w:val="22"/>
          <w:szCs w:val="22"/>
        </w:rPr>
        <w:lastRenderedPageBreak/>
        <w:t>VARASEMAD ERIALASED TÖÖ- JA PRAKTIKAKOHAD (viimased 5 aastat)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64"/>
        <w:gridCol w:w="1668"/>
        <w:gridCol w:w="3435"/>
      </w:tblGrid>
      <w:tr w:rsidR="005229B3" w:rsidRPr="001B1DC0" w14:paraId="2D04568F" w14:textId="77777777" w:rsidTr="0066646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197CF" w14:textId="77777777" w:rsidR="005229B3" w:rsidRPr="001B1DC0" w:rsidRDefault="005229B3" w:rsidP="002245E1">
            <w:pPr>
              <w:pStyle w:val="tabel2"/>
            </w:pPr>
            <w:r w:rsidRPr="001B1DC0">
              <w:t xml:space="preserve">Tööandja nimi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C9B7A5" w14:textId="77777777" w:rsidR="005229B3" w:rsidRPr="001B1DC0" w:rsidRDefault="005229B3" w:rsidP="002245E1">
            <w:pPr>
              <w:pStyle w:val="tabel2"/>
            </w:pPr>
            <w:r w:rsidRPr="001B1DC0">
              <w:t>Ajavahemik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6E772" w14:textId="688B3AFE" w:rsidR="005229B3" w:rsidRPr="001B1DC0" w:rsidRDefault="005229B3" w:rsidP="002245E1">
            <w:pPr>
              <w:pStyle w:val="tabel2"/>
              <w:rPr>
                <w:color w:val="0000FF"/>
              </w:rPr>
            </w:pPr>
            <w:r w:rsidRPr="001B1DC0">
              <w:t>Amet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39C43A" w14:textId="5BF73D1A" w:rsidR="005229B3" w:rsidRPr="001B1DC0" w:rsidRDefault="005229B3" w:rsidP="002245E1">
            <w:pPr>
              <w:pStyle w:val="tabel2"/>
            </w:pPr>
            <w:r w:rsidRPr="001B1DC0">
              <w:t>Töö sisu</w:t>
            </w:r>
            <w:r w:rsidR="00FB0A23">
              <w:t>,</w:t>
            </w:r>
          </w:p>
          <w:p w14:paraId="6429A74E" w14:textId="77777777" w:rsidR="005229B3" w:rsidRPr="001B1DC0" w:rsidRDefault="005229B3" w:rsidP="002245E1">
            <w:pPr>
              <w:pStyle w:val="tabel2"/>
              <w:rPr>
                <w:color w:val="0000FF"/>
              </w:rPr>
            </w:pPr>
            <w:r w:rsidRPr="001B1DC0">
              <w:t>põhitegevus(</w:t>
            </w:r>
            <w:proofErr w:type="spellStart"/>
            <w:r w:rsidRPr="001B1DC0">
              <w:t>ed</w:t>
            </w:r>
            <w:proofErr w:type="spellEnd"/>
            <w:r w:rsidRPr="001B1DC0">
              <w:t>) või peamised tööülesanded</w:t>
            </w:r>
          </w:p>
        </w:tc>
      </w:tr>
      <w:tr w:rsidR="005229B3" w:rsidRPr="001B1DC0" w14:paraId="342A162B" w14:textId="77777777" w:rsidTr="0066646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772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C6F" w14:textId="0586CD3A" w:rsidR="005229B3" w:rsidRPr="001B1DC0" w:rsidRDefault="005229B3" w:rsidP="002245E1">
            <w:pPr>
              <w:pStyle w:val="tabel2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4C2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C66D" w14:textId="77777777" w:rsidR="005229B3" w:rsidRPr="001B1DC0" w:rsidRDefault="005229B3" w:rsidP="002245E1">
            <w:pPr>
              <w:pStyle w:val="tabel2"/>
            </w:pPr>
          </w:p>
        </w:tc>
      </w:tr>
      <w:tr w:rsidR="005229B3" w:rsidRPr="001B1DC0" w14:paraId="19581BC5" w14:textId="77777777" w:rsidTr="0066646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FE7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A6B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B20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CC59" w14:textId="77777777" w:rsidR="005229B3" w:rsidRPr="001B1DC0" w:rsidRDefault="005229B3" w:rsidP="002245E1">
            <w:pPr>
              <w:pStyle w:val="tabel2"/>
            </w:pPr>
          </w:p>
        </w:tc>
      </w:tr>
      <w:tr w:rsidR="005229B3" w:rsidRPr="001B1DC0" w14:paraId="6BE5F42D" w14:textId="77777777" w:rsidTr="0066646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933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20D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579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BA3F" w14:textId="77777777" w:rsidR="005229B3" w:rsidRPr="001B1DC0" w:rsidRDefault="005229B3" w:rsidP="002245E1">
            <w:pPr>
              <w:pStyle w:val="tabel2"/>
            </w:pPr>
          </w:p>
        </w:tc>
      </w:tr>
      <w:tr w:rsidR="005229B3" w:rsidRPr="001B1DC0" w14:paraId="46486D02" w14:textId="77777777" w:rsidTr="0066646C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4C3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4C3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AA5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F4CF" w14:textId="77777777" w:rsidR="005229B3" w:rsidRPr="001B1DC0" w:rsidRDefault="005229B3" w:rsidP="002245E1">
            <w:pPr>
              <w:pStyle w:val="tabel2"/>
            </w:pPr>
          </w:p>
        </w:tc>
      </w:tr>
    </w:tbl>
    <w:p w14:paraId="590277C0" w14:textId="0AEE0342" w:rsidR="005D3A7B" w:rsidRPr="001B1DC0" w:rsidRDefault="005D3A7B" w:rsidP="005D3A7B">
      <w:pPr>
        <w:pStyle w:val="Heading2"/>
        <w:tabs>
          <w:tab w:val="clear" w:pos="0"/>
        </w:tabs>
        <w:ind w:left="0"/>
        <w:jc w:val="right"/>
        <w:rPr>
          <w:b/>
          <w:bCs/>
          <w:color w:val="auto"/>
          <w:sz w:val="22"/>
          <w:szCs w:val="22"/>
        </w:rPr>
      </w:pPr>
    </w:p>
    <w:p w14:paraId="2946EF3F" w14:textId="37970F2A" w:rsidR="005D3A7B" w:rsidRPr="001B1DC0" w:rsidRDefault="005D3A7B" w:rsidP="005D3A7B">
      <w:pPr>
        <w:pStyle w:val="Heading2"/>
        <w:tabs>
          <w:tab w:val="clear" w:pos="0"/>
        </w:tabs>
        <w:ind w:left="0"/>
        <w:rPr>
          <w:b/>
          <w:color w:val="auto"/>
          <w:sz w:val="22"/>
          <w:szCs w:val="22"/>
        </w:rPr>
      </w:pPr>
      <w:r w:rsidRPr="001B1DC0">
        <w:rPr>
          <w:b/>
          <w:bCs/>
          <w:color w:val="auto"/>
          <w:sz w:val="22"/>
          <w:szCs w:val="22"/>
        </w:rPr>
        <w:t xml:space="preserve">HARIDUSKÄIK </w:t>
      </w:r>
      <w:r w:rsidR="005F5EC8" w:rsidRPr="001B1DC0">
        <w:rPr>
          <w:b/>
          <w:bCs/>
          <w:color w:val="auto"/>
          <w:sz w:val="22"/>
          <w:szCs w:val="22"/>
          <w:vertAlign w:val="superscript"/>
        </w:rPr>
        <w:t>2</w:t>
      </w:r>
      <w:r w:rsidRPr="001B1DC0">
        <w:rPr>
          <w:b/>
          <w:bCs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340"/>
        <w:gridCol w:w="1346"/>
      </w:tblGrid>
      <w:tr w:rsidR="005D3A7B" w:rsidRPr="001B1DC0" w14:paraId="075350A2" w14:textId="77777777" w:rsidTr="00D9433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1551363" w14:textId="050906B0" w:rsidR="005D3A7B" w:rsidRPr="001B1DC0" w:rsidRDefault="00864A93" w:rsidP="002245E1">
            <w:pPr>
              <w:pStyle w:val="tabel2"/>
            </w:pPr>
            <w:r w:rsidRPr="001B1DC0">
              <w:t xml:space="preserve">Kõrgkooli </w:t>
            </w:r>
            <w:r w:rsidR="005D3A7B" w:rsidRPr="001B1DC0">
              <w:t>nim</w:t>
            </w:r>
            <w:r w:rsidR="001B33AE" w:rsidRPr="001B1DC0">
              <w:t>etus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7D58C17" w14:textId="7436E615" w:rsidR="005D3A7B" w:rsidRPr="001B1DC0" w:rsidRDefault="001B33AE" w:rsidP="002245E1">
            <w:pPr>
              <w:pStyle w:val="tabel2"/>
            </w:pPr>
            <w:r w:rsidRPr="001B1DC0">
              <w:t>Õppekava nimetus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6C2101" w14:textId="0A5BE21F" w:rsidR="005D3A7B" w:rsidRPr="001B1DC0" w:rsidRDefault="005D3A7B" w:rsidP="002245E1">
            <w:pPr>
              <w:pStyle w:val="tabel2"/>
            </w:pPr>
            <w:r w:rsidRPr="001B1DC0">
              <w:t>Hariduslik kvalifikatsioon (</w:t>
            </w:r>
            <w:r w:rsidR="000E1F21" w:rsidRPr="001B1DC0">
              <w:t xml:space="preserve">akadeemiline </w:t>
            </w:r>
            <w:r w:rsidRPr="001B1DC0">
              <w:t>kraad)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6D3AE440" w14:textId="77777777" w:rsidR="005D3A7B" w:rsidRPr="001B1DC0" w:rsidRDefault="005D3A7B" w:rsidP="002245E1">
            <w:pPr>
              <w:pStyle w:val="tabel2"/>
            </w:pPr>
            <w:r w:rsidRPr="001B1DC0">
              <w:t>Ajavahemik</w:t>
            </w:r>
          </w:p>
        </w:tc>
      </w:tr>
      <w:tr w:rsidR="005D3A7B" w:rsidRPr="001B1DC0" w14:paraId="2CF6E669" w14:textId="77777777" w:rsidTr="00D94335">
        <w:trPr>
          <w:trHeight w:val="396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490130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F59F7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B362A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9D680" w14:textId="77777777" w:rsidR="005D3A7B" w:rsidRPr="001B1DC0" w:rsidRDefault="005D3A7B" w:rsidP="002245E1">
            <w:pPr>
              <w:pStyle w:val="tabel2"/>
            </w:pPr>
          </w:p>
        </w:tc>
      </w:tr>
      <w:tr w:rsidR="005D3A7B" w:rsidRPr="001B1DC0" w14:paraId="2F342AE0" w14:textId="77777777" w:rsidTr="00D94335"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F21201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96B41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493FA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2D9EDB" w14:textId="77777777" w:rsidR="005D3A7B" w:rsidRPr="001B1DC0" w:rsidRDefault="005D3A7B" w:rsidP="002245E1">
            <w:pPr>
              <w:pStyle w:val="tabel2"/>
            </w:pPr>
          </w:p>
        </w:tc>
      </w:tr>
      <w:tr w:rsidR="005D3A7B" w:rsidRPr="001B1DC0" w14:paraId="01295FDE" w14:textId="77777777" w:rsidTr="00D9433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737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300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0F4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4532" w14:textId="77777777" w:rsidR="005D3A7B" w:rsidRPr="001B1DC0" w:rsidRDefault="005D3A7B" w:rsidP="002245E1">
            <w:pPr>
              <w:pStyle w:val="tabel2"/>
            </w:pPr>
          </w:p>
        </w:tc>
      </w:tr>
    </w:tbl>
    <w:p w14:paraId="26D29713" w14:textId="503F7B23" w:rsidR="005D3A7B" w:rsidRPr="001B1DC0" w:rsidRDefault="005F5EC8" w:rsidP="005D3A7B">
      <w:pPr>
        <w:pStyle w:val="Jutumullitekst1"/>
        <w:jc w:val="both"/>
        <w:rPr>
          <w:rFonts w:ascii="Times New Roman" w:hAnsi="Times New Roman" w:cs="Times New Roman"/>
          <w:sz w:val="22"/>
          <w:szCs w:val="22"/>
        </w:rPr>
      </w:pPr>
      <w:r w:rsidRPr="001B1DC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5D3A7B" w:rsidRPr="001B1DC0">
        <w:rPr>
          <w:rFonts w:ascii="Times New Roman" w:hAnsi="Times New Roman" w:cs="Times New Roman"/>
          <w:sz w:val="22"/>
          <w:szCs w:val="22"/>
        </w:rPr>
        <w:t xml:space="preserve"> </w:t>
      </w:r>
      <w:r w:rsidR="00753E8D" w:rsidRPr="001B1DC0">
        <w:rPr>
          <w:rFonts w:ascii="Times New Roman" w:hAnsi="Times New Roman" w:cs="Times New Roman"/>
          <w:sz w:val="22"/>
          <w:szCs w:val="22"/>
        </w:rPr>
        <w:t xml:space="preserve">esmakordsel </w:t>
      </w:r>
      <w:r w:rsidR="00AA64D5" w:rsidRPr="001B1DC0">
        <w:rPr>
          <w:rFonts w:ascii="Times New Roman" w:hAnsi="Times New Roman" w:cs="Times New Roman"/>
          <w:sz w:val="22"/>
          <w:szCs w:val="22"/>
        </w:rPr>
        <w:t xml:space="preserve">uue tasemega </w:t>
      </w:r>
      <w:r w:rsidR="00753E8D" w:rsidRPr="001B1DC0">
        <w:rPr>
          <w:rFonts w:ascii="Times New Roman" w:hAnsi="Times New Roman" w:cs="Times New Roman"/>
          <w:sz w:val="22"/>
          <w:szCs w:val="22"/>
        </w:rPr>
        <w:t xml:space="preserve">kutse taotlemisel </w:t>
      </w:r>
      <w:r w:rsidR="005D3A7B" w:rsidRPr="001B1DC0">
        <w:rPr>
          <w:rFonts w:ascii="Times New Roman" w:hAnsi="Times New Roman" w:cs="Times New Roman"/>
          <w:sz w:val="22"/>
          <w:szCs w:val="22"/>
        </w:rPr>
        <w:t>lisada haridust tõendavate dokumentide koopiad</w:t>
      </w:r>
    </w:p>
    <w:p w14:paraId="77FA8B1E" w14:textId="758A2D2F" w:rsidR="005D3A7B" w:rsidRPr="001B1DC0" w:rsidRDefault="005D3A7B" w:rsidP="005D3A7B">
      <w:pPr>
        <w:pStyle w:val="Jutumullitekst1"/>
        <w:jc w:val="both"/>
        <w:rPr>
          <w:rFonts w:ascii="Times New Roman" w:hAnsi="Times New Roman" w:cs="Times New Roman"/>
          <w:sz w:val="22"/>
          <w:szCs w:val="22"/>
        </w:rPr>
      </w:pPr>
    </w:p>
    <w:p w14:paraId="273E4DC5" w14:textId="301D07D0" w:rsidR="005229B3" w:rsidRPr="001B1DC0" w:rsidRDefault="005229B3" w:rsidP="005229B3">
      <w:pPr>
        <w:pStyle w:val="Heading2"/>
        <w:tabs>
          <w:tab w:val="clear" w:pos="0"/>
        </w:tabs>
        <w:ind w:left="0"/>
        <w:rPr>
          <w:b/>
          <w:color w:val="auto"/>
          <w:sz w:val="22"/>
          <w:szCs w:val="22"/>
        </w:rPr>
      </w:pPr>
      <w:r w:rsidRPr="001B1DC0">
        <w:rPr>
          <w:b/>
          <w:bCs/>
          <w:color w:val="auto"/>
          <w:sz w:val="22"/>
          <w:szCs w:val="22"/>
        </w:rPr>
        <w:t>TÄIENDUSÕPE (</w:t>
      </w:r>
      <w:proofErr w:type="spellStart"/>
      <w:r w:rsidRPr="001B1DC0">
        <w:rPr>
          <w:b/>
          <w:bCs/>
          <w:color w:val="auto"/>
          <w:sz w:val="22"/>
          <w:szCs w:val="22"/>
        </w:rPr>
        <w:t>viimasel</w:t>
      </w:r>
      <w:proofErr w:type="spellEnd"/>
      <w:r w:rsidRPr="001B1DC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1B1DC0">
        <w:rPr>
          <w:b/>
          <w:bCs/>
          <w:color w:val="auto"/>
          <w:sz w:val="22"/>
          <w:szCs w:val="22"/>
        </w:rPr>
        <w:t>viiel</w:t>
      </w:r>
      <w:proofErr w:type="spellEnd"/>
      <w:r w:rsidRPr="001B1DC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1B1DC0">
        <w:rPr>
          <w:b/>
          <w:bCs/>
          <w:color w:val="auto"/>
          <w:sz w:val="22"/>
          <w:szCs w:val="22"/>
        </w:rPr>
        <w:t>aastal</w:t>
      </w:r>
      <w:proofErr w:type="spellEnd"/>
      <w:r w:rsidRPr="001B1DC0">
        <w:rPr>
          <w:b/>
          <w:bCs/>
          <w:color w:val="auto"/>
          <w:sz w:val="22"/>
          <w:szCs w:val="22"/>
        </w:rPr>
        <w:t>)</w:t>
      </w:r>
      <w:r w:rsidR="005F5EC8" w:rsidRPr="001B1DC0">
        <w:rPr>
          <w:b/>
          <w:bCs/>
          <w:color w:val="auto"/>
          <w:sz w:val="22"/>
          <w:szCs w:val="22"/>
          <w:vertAlign w:val="superscript"/>
        </w:rPr>
        <w:t>3</w:t>
      </w:r>
      <w:r w:rsidR="001B33AE" w:rsidRPr="001B1DC0">
        <w:rPr>
          <w:b/>
          <w:bCs/>
          <w:color w:val="auto"/>
          <w:sz w:val="22"/>
          <w:szCs w:val="22"/>
          <w:vertAlign w:val="superscript"/>
        </w:rPr>
        <w:t>,</w:t>
      </w:r>
      <w:r w:rsidR="005F5EC8" w:rsidRPr="001B1DC0">
        <w:rPr>
          <w:b/>
          <w:bCs/>
          <w:color w:val="auto"/>
          <w:sz w:val="22"/>
          <w:szCs w:val="22"/>
          <w:vertAlign w:val="superscript"/>
        </w:rPr>
        <w:t>4</w:t>
      </w:r>
      <w:r w:rsidRPr="001B1DC0">
        <w:rPr>
          <w:b/>
          <w:bCs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544"/>
        <w:gridCol w:w="992"/>
        <w:gridCol w:w="1673"/>
      </w:tblGrid>
      <w:tr w:rsidR="005229B3" w:rsidRPr="001B1DC0" w14:paraId="2034699E" w14:textId="77777777" w:rsidTr="00F43AE2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C3A4587" w14:textId="3D142A8B" w:rsidR="005229B3" w:rsidRPr="001B1DC0" w:rsidRDefault="001B33AE" w:rsidP="002245E1">
            <w:pPr>
              <w:pStyle w:val="tabel2"/>
            </w:pPr>
            <w:r w:rsidRPr="001B1DC0">
              <w:t>K</w:t>
            </w:r>
            <w:r w:rsidR="005229B3" w:rsidRPr="001B1DC0">
              <w:t>oolitust andnud organisatsiooni nim</w:t>
            </w:r>
            <w:r w:rsidR="00CD2E63" w:rsidRPr="001B1DC0">
              <w:t>etus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28A000C" w14:textId="585633FD" w:rsidR="005229B3" w:rsidRPr="001B1DC0" w:rsidRDefault="00F43AE2" w:rsidP="002245E1">
            <w:pPr>
              <w:pStyle w:val="tabel2"/>
            </w:pPr>
            <w:r>
              <w:t>T</w:t>
            </w:r>
            <w:r w:rsidR="001B33AE" w:rsidRPr="001B1DC0">
              <w:t>äiendatud</w:t>
            </w:r>
            <w:r w:rsidR="005229B3" w:rsidRPr="001B1DC0">
              <w:t xml:space="preserve"> </w:t>
            </w:r>
            <w:r w:rsidR="00626DA7" w:rsidRPr="001B1DC0">
              <w:t xml:space="preserve">teadmiste või </w:t>
            </w:r>
            <w:r w:rsidR="005229B3" w:rsidRPr="001B1DC0">
              <w:t>oskus</w:t>
            </w:r>
            <w:r w:rsidR="0092439E" w:rsidRPr="001B1DC0">
              <w:t>te kirjeldus</w:t>
            </w:r>
            <w:r w:rsidR="00D929D3">
              <w:t xml:space="preserve"> ja </w:t>
            </w:r>
            <w:r w:rsidR="00AB7D5F">
              <w:t xml:space="preserve">koolituse </w:t>
            </w:r>
            <w:r w:rsidR="007A471A">
              <w:t xml:space="preserve">seotus </w:t>
            </w:r>
            <w:r w:rsidR="00D929D3">
              <w:t>spetsialiseerumi</w:t>
            </w:r>
            <w:r w:rsidR="007A471A">
              <w:t>s</w:t>
            </w:r>
            <w:r w:rsidR="00D929D3">
              <w:t>e</w:t>
            </w:r>
            <w:r w:rsidR="007A471A">
              <w:t>ga</w:t>
            </w:r>
            <w:r w:rsidR="00D929D3">
              <w:t xml:space="preserve"> (</w:t>
            </w:r>
            <w:r w:rsidR="00321442">
              <w:t>B</w:t>
            </w:r>
            <w:r w:rsidR="00D8470E">
              <w:t>.</w:t>
            </w:r>
            <w:r w:rsidR="00321442">
              <w:t>3.4-B</w:t>
            </w:r>
            <w:r w:rsidR="00D8470E">
              <w:t>.</w:t>
            </w:r>
            <w:r w:rsidR="007A471A">
              <w:t>3.17)</w:t>
            </w:r>
            <w:r w:rsidR="007A471A" w:rsidRPr="007A471A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3308216" w14:textId="3D0C67F2" w:rsidR="005229B3" w:rsidRPr="001B1DC0" w:rsidRDefault="00F43AE2" w:rsidP="002245E1">
            <w:pPr>
              <w:pStyle w:val="tabel2"/>
            </w:pPr>
            <w:r>
              <w:t>T</w:t>
            </w:r>
            <w:r w:rsidR="005229B3" w:rsidRPr="001B1DC0">
              <w:t>äiendusõppe mah</w:t>
            </w:r>
            <w:r w:rsidR="001B33AE" w:rsidRPr="001B1DC0">
              <w:t>t (</w:t>
            </w:r>
            <w:r w:rsidR="005229B3" w:rsidRPr="001B1DC0">
              <w:t>TP</w:t>
            </w:r>
            <w:r w:rsidR="001B33AE" w:rsidRPr="001B1DC0"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76FB4289" w14:textId="5E49CCF7" w:rsidR="005229B3" w:rsidRPr="001B1DC0" w:rsidRDefault="005229B3" w:rsidP="002245E1">
            <w:pPr>
              <w:pStyle w:val="tabel2"/>
            </w:pPr>
            <w:r w:rsidRPr="001B1DC0">
              <w:t>Ajavahemik</w:t>
            </w:r>
          </w:p>
        </w:tc>
      </w:tr>
      <w:tr w:rsidR="005229B3" w:rsidRPr="001B1DC0" w14:paraId="0B535642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C49B4E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6CF10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2567A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7C72F7" w14:textId="2F6B48FC" w:rsidR="005229B3" w:rsidRPr="001B1DC0" w:rsidRDefault="005229B3" w:rsidP="002245E1">
            <w:pPr>
              <w:pStyle w:val="tabel2"/>
            </w:pPr>
          </w:p>
        </w:tc>
      </w:tr>
      <w:tr w:rsidR="003D1374" w:rsidRPr="001B1DC0" w14:paraId="1ECA48C7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4E7A1C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F57CA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7D57E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63F62" w14:textId="77777777" w:rsidR="003D1374" w:rsidRPr="001B1DC0" w:rsidRDefault="003D1374" w:rsidP="002245E1">
            <w:pPr>
              <w:pStyle w:val="tabel2"/>
            </w:pPr>
          </w:p>
        </w:tc>
      </w:tr>
      <w:tr w:rsidR="003D1374" w:rsidRPr="001B1DC0" w14:paraId="6EA93F03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07ED61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A6705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F2147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6C814D" w14:textId="77777777" w:rsidR="003D1374" w:rsidRPr="001B1DC0" w:rsidRDefault="003D1374" w:rsidP="002245E1">
            <w:pPr>
              <w:pStyle w:val="tabel2"/>
            </w:pPr>
          </w:p>
        </w:tc>
      </w:tr>
      <w:tr w:rsidR="003D1374" w:rsidRPr="001B1DC0" w14:paraId="52ED5E42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5D899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31815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FC7CE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80EC13" w14:textId="77777777" w:rsidR="003D1374" w:rsidRPr="001B1DC0" w:rsidRDefault="003D1374" w:rsidP="002245E1">
            <w:pPr>
              <w:pStyle w:val="tabel2"/>
            </w:pPr>
          </w:p>
        </w:tc>
      </w:tr>
      <w:tr w:rsidR="003D1374" w:rsidRPr="001B1DC0" w14:paraId="162B50BB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4E8CC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3881E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9AE9B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2C43A1" w14:textId="77777777" w:rsidR="003D1374" w:rsidRPr="001B1DC0" w:rsidRDefault="003D1374" w:rsidP="002245E1">
            <w:pPr>
              <w:pStyle w:val="tabel2"/>
            </w:pPr>
          </w:p>
        </w:tc>
      </w:tr>
      <w:tr w:rsidR="003D1374" w:rsidRPr="001B1DC0" w14:paraId="2DCA4386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85A605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EEE2D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3FE74" w14:textId="77777777" w:rsidR="003D1374" w:rsidRPr="001B1DC0" w:rsidRDefault="003D1374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857445" w14:textId="0193465F" w:rsidR="005439D9" w:rsidRPr="001B1DC0" w:rsidRDefault="005439D9" w:rsidP="002245E1">
            <w:pPr>
              <w:pStyle w:val="tabel2"/>
            </w:pPr>
          </w:p>
        </w:tc>
      </w:tr>
      <w:tr w:rsidR="005439D9" w:rsidRPr="001B1DC0" w14:paraId="06907D3D" w14:textId="77777777" w:rsidTr="00F43AE2">
        <w:trPr>
          <w:trHeight w:val="396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294747" w14:textId="77777777" w:rsidR="005439D9" w:rsidRPr="001B1DC0" w:rsidRDefault="005439D9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0451C" w14:textId="77777777" w:rsidR="005439D9" w:rsidRPr="001B1DC0" w:rsidRDefault="005439D9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82699" w14:textId="77777777" w:rsidR="005439D9" w:rsidRPr="001B1DC0" w:rsidRDefault="005439D9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3DBD36" w14:textId="77777777" w:rsidR="005439D9" w:rsidRPr="001B1DC0" w:rsidRDefault="005439D9" w:rsidP="002245E1">
            <w:pPr>
              <w:pStyle w:val="tabel2"/>
            </w:pPr>
          </w:p>
        </w:tc>
      </w:tr>
      <w:tr w:rsidR="005229B3" w:rsidRPr="001B1DC0" w14:paraId="278BA8E8" w14:textId="77777777" w:rsidTr="00F43AE2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20E45E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59B13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B1931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825F37" w14:textId="77777777" w:rsidR="005229B3" w:rsidRPr="001B1DC0" w:rsidRDefault="005229B3" w:rsidP="002245E1">
            <w:pPr>
              <w:pStyle w:val="tabel2"/>
            </w:pPr>
          </w:p>
        </w:tc>
      </w:tr>
      <w:tr w:rsidR="005439D9" w:rsidRPr="001B1DC0" w14:paraId="2071768D" w14:textId="77777777" w:rsidTr="00F43AE2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AB5BB2" w14:textId="77777777" w:rsidR="005439D9" w:rsidRPr="001B1DC0" w:rsidRDefault="005439D9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9C1A3" w14:textId="77777777" w:rsidR="005439D9" w:rsidRPr="001B1DC0" w:rsidRDefault="005439D9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65B5D" w14:textId="77777777" w:rsidR="005439D9" w:rsidRPr="001B1DC0" w:rsidRDefault="005439D9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BCDC3" w14:textId="77777777" w:rsidR="005439D9" w:rsidRPr="001B1DC0" w:rsidRDefault="005439D9" w:rsidP="002245E1">
            <w:pPr>
              <w:pStyle w:val="tabel2"/>
            </w:pPr>
          </w:p>
        </w:tc>
      </w:tr>
      <w:tr w:rsidR="005229B3" w:rsidRPr="001B1DC0" w14:paraId="3721A3D5" w14:textId="77777777" w:rsidTr="00F43AE2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3A6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934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7D3" w14:textId="77777777" w:rsidR="005229B3" w:rsidRPr="001B1DC0" w:rsidRDefault="005229B3" w:rsidP="002245E1">
            <w:pPr>
              <w:pStyle w:val="tabel2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65B83" w14:textId="77777777" w:rsidR="005229B3" w:rsidRPr="001B1DC0" w:rsidRDefault="005229B3" w:rsidP="002245E1">
            <w:pPr>
              <w:pStyle w:val="tabel2"/>
            </w:pPr>
          </w:p>
        </w:tc>
      </w:tr>
    </w:tbl>
    <w:p w14:paraId="432282E2" w14:textId="4541A061" w:rsidR="001B33AE" w:rsidRPr="001B1DC0" w:rsidRDefault="005F5EC8" w:rsidP="0066646C">
      <w:pPr>
        <w:pStyle w:val="Jutumullitekst1"/>
        <w:rPr>
          <w:rFonts w:ascii="Times New Roman" w:hAnsi="Times New Roman" w:cs="Times New Roman"/>
          <w:sz w:val="22"/>
          <w:szCs w:val="22"/>
        </w:rPr>
      </w:pPr>
      <w:r w:rsidRPr="001B1DC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5229B3" w:rsidRPr="001B1DC0">
        <w:rPr>
          <w:rFonts w:ascii="Times New Roman" w:hAnsi="Times New Roman" w:cs="Times New Roman"/>
          <w:sz w:val="22"/>
          <w:szCs w:val="22"/>
        </w:rPr>
        <w:t xml:space="preserve"> </w:t>
      </w:r>
      <w:r w:rsidR="001B33AE" w:rsidRPr="001B1DC0">
        <w:rPr>
          <w:rFonts w:ascii="Times New Roman" w:hAnsi="Times New Roman" w:cs="Times New Roman"/>
          <w:sz w:val="22"/>
          <w:szCs w:val="22"/>
        </w:rPr>
        <w:t>vt Eesti Biomeditsiinitehnika ja Meditsiinifüüsika Ühingu KUTSE ANDMISE KORD, LISA 1 INSENERI TÄIENDUSÕPPE ARVESTUS</w:t>
      </w:r>
      <w:r w:rsidR="00714198" w:rsidRPr="001B1DC0">
        <w:rPr>
          <w:rFonts w:ascii="Times New Roman" w:hAnsi="Times New Roman" w:cs="Times New Roman"/>
          <w:sz w:val="22"/>
          <w:szCs w:val="22"/>
        </w:rPr>
        <w:t>, www.ebmy.ee</w:t>
      </w:r>
    </w:p>
    <w:p w14:paraId="2096E3CB" w14:textId="36188FE6" w:rsidR="005229B3" w:rsidRDefault="005F5EC8" w:rsidP="0066646C">
      <w:pPr>
        <w:pStyle w:val="Jutumullitekst1"/>
        <w:rPr>
          <w:rFonts w:ascii="Times New Roman" w:hAnsi="Times New Roman" w:cs="Times New Roman"/>
          <w:sz w:val="22"/>
          <w:szCs w:val="22"/>
        </w:rPr>
      </w:pPr>
      <w:r w:rsidRPr="001B1DC0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1B33AE" w:rsidRPr="001B1DC0">
        <w:rPr>
          <w:rFonts w:ascii="Times New Roman" w:hAnsi="Times New Roman" w:cs="Times New Roman"/>
          <w:sz w:val="22"/>
          <w:szCs w:val="22"/>
        </w:rPr>
        <w:t xml:space="preserve"> </w:t>
      </w:r>
      <w:r w:rsidR="005229B3" w:rsidRPr="001B1DC0">
        <w:rPr>
          <w:rFonts w:ascii="Times New Roman" w:hAnsi="Times New Roman" w:cs="Times New Roman"/>
          <w:sz w:val="22"/>
          <w:szCs w:val="22"/>
        </w:rPr>
        <w:t xml:space="preserve">lisada </w:t>
      </w:r>
      <w:r w:rsidR="001B33AE" w:rsidRPr="001B1DC0">
        <w:rPr>
          <w:rFonts w:ascii="Times New Roman" w:hAnsi="Times New Roman" w:cs="Times New Roman"/>
          <w:sz w:val="22"/>
          <w:szCs w:val="22"/>
        </w:rPr>
        <w:t>koolitustunnistuste koopiad</w:t>
      </w:r>
    </w:p>
    <w:p w14:paraId="67553CE6" w14:textId="11EA9768" w:rsidR="00BF7262" w:rsidRPr="00284047" w:rsidRDefault="00284047" w:rsidP="0066646C">
      <w:pPr>
        <w:pStyle w:val="Jutumullitekst1"/>
        <w:rPr>
          <w:rFonts w:ascii="Times New Roman" w:hAnsi="Times New Roman" w:cs="Times New Roman"/>
          <w:sz w:val="22"/>
          <w:szCs w:val="22"/>
        </w:rPr>
      </w:pPr>
      <w:r w:rsidRPr="00284047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42645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olitatud inseneril peab iga soovitud spetsialiseerumise kohta olema dokumentidega tõendatud koolitusi vähemalt 40 TP ulatuses.</w:t>
      </w:r>
    </w:p>
    <w:p w14:paraId="64569DB3" w14:textId="77777777" w:rsidR="005D3A7B" w:rsidRPr="001B1DC0" w:rsidRDefault="005D3A7B" w:rsidP="005D3A7B">
      <w:pPr>
        <w:jc w:val="both"/>
        <w:rPr>
          <w:sz w:val="22"/>
          <w:szCs w:val="22"/>
        </w:rPr>
      </w:pPr>
    </w:p>
    <w:p w14:paraId="69ECB69D" w14:textId="77777777" w:rsidR="005D3A7B" w:rsidRPr="001B1DC0" w:rsidRDefault="005D3A7B" w:rsidP="005D3A7B">
      <w:pPr>
        <w:jc w:val="both"/>
        <w:rPr>
          <w:sz w:val="22"/>
          <w:szCs w:val="22"/>
        </w:rPr>
        <w:sectPr w:rsidR="005D3A7B" w:rsidRPr="001B1DC0" w:rsidSect="009520A4">
          <w:headerReference w:type="default" r:id="rId13"/>
          <w:pgSz w:w="11906" w:h="16838" w:code="9"/>
          <w:pgMar w:top="851" w:right="1418" w:bottom="426" w:left="1418" w:header="709" w:footer="709" w:gutter="0"/>
          <w:pgNumType w:start="9"/>
          <w:cols w:space="708"/>
        </w:sectPr>
      </w:pPr>
    </w:p>
    <w:p w14:paraId="39269607" w14:textId="41DBB2CE" w:rsidR="005D3A7B" w:rsidRPr="001B1DC0" w:rsidRDefault="005D3A7B" w:rsidP="005D3A7B">
      <w:pPr>
        <w:jc w:val="both"/>
        <w:rPr>
          <w:b/>
          <w:sz w:val="22"/>
          <w:szCs w:val="22"/>
        </w:rPr>
      </w:pPr>
      <w:r w:rsidRPr="001B1DC0">
        <w:rPr>
          <w:b/>
          <w:sz w:val="22"/>
          <w:szCs w:val="22"/>
        </w:rPr>
        <w:lastRenderedPageBreak/>
        <w:t xml:space="preserve">TÄHTSAMAD </w:t>
      </w:r>
      <w:r w:rsidR="001B782C" w:rsidRPr="001B1DC0">
        <w:rPr>
          <w:b/>
          <w:sz w:val="22"/>
          <w:szCs w:val="22"/>
        </w:rPr>
        <w:t>ERIALASED TÖÖD</w:t>
      </w:r>
      <w:r w:rsidRPr="001B1DC0">
        <w:rPr>
          <w:b/>
          <w:sz w:val="22"/>
          <w:szCs w:val="22"/>
        </w:rPr>
        <w:t xml:space="preserve"> (viimase 5 aasta </w:t>
      </w:r>
      <w:r w:rsidR="001B782C" w:rsidRPr="001B1DC0">
        <w:rPr>
          <w:b/>
          <w:sz w:val="22"/>
          <w:szCs w:val="22"/>
        </w:rPr>
        <w:t>tööd</w:t>
      </w:r>
      <w:r w:rsidR="0066646C" w:rsidRPr="001B1DC0">
        <w:rPr>
          <w:b/>
          <w:sz w:val="22"/>
          <w:szCs w:val="22"/>
        </w:rPr>
        <w:t>,</w:t>
      </w:r>
      <w:r w:rsidR="001B782C" w:rsidRPr="001B1DC0">
        <w:rPr>
          <w:b/>
          <w:sz w:val="22"/>
          <w:szCs w:val="22"/>
        </w:rPr>
        <w:t xml:space="preserve"> sh </w:t>
      </w:r>
      <w:r w:rsidR="0040262E" w:rsidRPr="001B1DC0">
        <w:rPr>
          <w:b/>
          <w:sz w:val="22"/>
          <w:szCs w:val="22"/>
        </w:rPr>
        <w:t xml:space="preserve">tööalast </w:t>
      </w:r>
      <w:r w:rsidR="001B782C" w:rsidRPr="001B1DC0">
        <w:rPr>
          <w:b/>
          <w:sz w:val="22"/>
          <w:szCs w:val="22"/>
        </w:rPr>
        <w:t>spetsialiseerumist tõendavad tegevused</w:t>
      </w:r>
      <w:r w:rsidRPr="001B1DC0">
        <w:rPr>
          <w:b/>
          <w:sz w:val="22"/>
          <w:szCs w:val="22"/>
        </w:rPr>
        <w:t>)</w:t>
      </w:r>
      <w:r w:rsidR="003A04F2" w:rsidRPr="001B1DC0">
        <w:rPr>
          <w:b/>
          <w:sz w:val="22"/>
          <w:szCs w:val="22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972"/>
        <w:gridCol w:w="1843"/>
        <w:gridCol w:w="1304"/>
        <w:gridCol w:w="6209"/>
        <w:gridCol w:w="1842"/>
      </w:tblGrid>
      <w:tr w:rsidR="005062A2" w:rsidRPr="001B1DC0" w14:paraId="0EB5FE19" w14:textId="77777777" w:rsidTr="000B413B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75BDA" w14:textId="62EB6E34" w:rsidR="005062A2" w:rsidRPr="001B1DC0" w:rsidRDefault="00E12AC5" w:rsidP="00D94335">
            <w:pPr>
              <w:rPr>
                <w:sz w:val="22"/>
                <w:szCs w:val="22"/>
                <w:highlight w:val="lightGray"/>
              </w:rPr>
            </w:pPr>
            <w:r w:rsidRPr="001B1DC0">
              <w:rPr>
                <w:sz w:val="22"/>
                <w:szCs w:val="22"/>
                <w:highlight w:val="lightGray"/>
              </w:rPr>
              <w:t>Jrk nr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EEED4" w14:textId="741FA116" w:rsidR="005062A2" w:rsidRPr="001B1DC0" w:rsidRDefault="005062A2" w:rsidP="002245E1">
            <w:pPr>
              <w:pStyle w:val="tabel2"/>
              <w:rPr>
                <w:highlight w:val="lightGray"/>
              </w:rPr>
            </w:pPr>
            <w:r w:rsidRPr="001B1DC0">
              <w:rPr>
                <w:highlight w:val="lightGray"/>
              </w:rPr>
              <w:t xml:space="preserve">Töö nimetus või üldine sisukirjeldus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52D2DF5" w14:textId="77777777" w:rsidR="005062A2" w:rsidRPr="001B1DC0" w:rsidRDefault="005062A2" w:rsidP="002245E1">
            <w:pPr>
              <w:pStyle w:val="tabel2"/>
            </w:pPr>
            <w:r w:rsidRPr="001B1DC0">
              <w:t>Töökoht, tellija</w:t>
            </w:r>
          </w:p>
          <w:p w14:paraId="2148DC0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32EECF1" w14:textId="6CE30E91" w:rsidR="005062A2" w:rsidRPr="001B1DC0" w:rsidRDefault="005062A2" w:rsidP="002245E1">
            <w:pPr>
              <w:pStyle w:val="tabel2"/>
            </w:pPr>
            <w:r w:rsidRPr="001B1DC0">
              <w:t xml:space="preserve">Teostamise aasta (d)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78E782" w14:textId="339766B2" w:rsidR="005062A2" w:rsidRPr="001B1DC0" w:rsidRDefault="00E12AC5" w:rsidP="002245E1">
            <w:pPr>
              <w:pStyle w:val="tabel2"/>
            </w:pPr>
            <w:r w:rsidRPr="001B1DC0">
              <w:t>K</w:t>
            </w:r>
            <w:r w:rsidR="00E62016" w:rsidRPr="001B1DC0">
              <w:t>utsetaotleja roll ja t</w:t>
            </w:r>
            <w:r w:rsidR="005062A2" w:rsidRPr="001B1DC0">
              <w:t>ööülesannete kirjeldus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46566B26" w14:textId="77777777" w:rsidR="005062A2" w:rsidRPr="001B1DC0" w:rsidRDefault="005062A2" w:rsidP="002245E1">
            <w:pPr>
              <w:pStyle w:val="tabel2"/>
            </w:pPr>
            <w:r w:rsidRPr="001B1DC0">
              <w:t>Ajaline töömaht</w:t>
            </w:r>
          </w:p>
          <w:p w14:paraId="7C5973A2" w14:textId="7138FA19" w:rsidR="005062A2" w:rsidRPr="001B1DC0" w:rsidRDefault="005062A2" w:rsidP="002245E1">
            <w:pPr>
              <w:pStyle w:val="tabel2"/>
            </w:pPr>
            <w:r w:rsidRPr="001B1DC0">
              <w:t xml:space="preserve">(isiklik panus </w:t>
            </w:r>
            <w:proofErr w:type="spellStart"/>
            <w:r w:rsidRPr="001B1DC0">
              <w:t>inimkuudes</w:t>
            </w:r>
            <w:proofErr w:type="spellEnd"/>
            <w:r w:rsidRPr="001B1DC0">
              <w:t xml:space="preserve"> </w:t>
            </w:r>
            <w:r w:rsidR="003A04F2" w:rsidRPr="001B1DC0">
              <w:rPr>
                <w:vertAlign w:val="superscript"/>
              </w:rPr>
              <w:t>6</w:t>
            </w:r>
            <w:r w:rsidRPr="001B1DC0">
              <w:rPr>
                <w:vertAlign w:val="superscript"/>
              </w:rPr>
              <w:t>)</w:t>
            </w:r>
          </w:p>
        </w:tc>
      </w:tr>
      <w:tr w:rsidR="005062A2" w:rsidRPr="001B1DC0" w14:paraId="2F2D61B7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C73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0E5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A9E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8AD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D02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90C9" w14:textId="77777777" w:rsidR="005062A2" w:rsidRPr="001B1DC0" w:rsidRDefault="005062A2" w:rsidP="002245E1">
            <w:pPr>
              <w:pStyle w:val="tabel2"/>
            </w:pPr>
          </w:p>
          <w:p w14:paraId="1198D4EE" w14:textId="300F65F1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485DB0C8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63E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4A3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D5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D46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8A0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84BD4" w14:textId="77777777" w:rsidR="005062A2" w:rsidRPr="001B1DC0" w:rsidRDefault="005062A2" w:rsidP="002245E1">
            <w:pPr>
              <w:pStyle w:val="tabel2"/>
            </w:pPr>
          </w:p>
          <w:p w14:paraId="4DF4EE10" w14:textId="31AD5EBD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32B79198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1B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51B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2A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E0D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B84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B031B" w14:textId="77777777" w:rsidR="005062A2" w:rsidRPr="001B1DC0" w:rsidRDefault="005062A2" w:rsidP="002245E1">
            <w:pPr>
              <w:pStyle w:val="tabel2"/>
            </w:pPr>
          </w:p>
          <w:p w14:paraId="3833B51B" w14:textId="3621F5AF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13E465A3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451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7E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3DD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F88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30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495C" w14:textId="77777777" w:rsidR="005062A2" w:rsidRPr="001B1DC0" w:rsidRDefault="005062A2" w:rsidP="002245E1">
            <w:pPr>
              <w:pStyle w:val="tabel2"/>
            </w:pPr>
          </w:p>
          <w:p w14:paraId="343943A2" w14:textId="2012F60E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4012775B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224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433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932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D45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362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44900" w14:textId="77777777" w:rsidR="005062A2" w:rsidRPr="001B1DC0" w:rsidRDefault="005062A2" w:rsidP="002245E1">
            <w:pPr>
              <w:pStyle w:val="tabel2"/>
            </w:pPr>
          </w:p>
          <w:p w14:paraId="045EB355" w14:textId="5EE912D4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2E8F5062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FBC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253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861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CFD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047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6C2EA" w14:textId="77777777" w:rsidR="005062A2" w:rsidRPr="001B1DC0" w:rsidRDefault="005062A2" w:rsidP="002245E1">
            <w:pPr>
              <w:pStyle w:val="tabel2"/>
            </w:pPr>
          </w:p>
          <w:p w14:paraId="0ECECCB1" w14:textId="23F153C0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379DFD22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E47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8F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1E3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499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D8F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2AFDD" w14:textId="77777777" w:rsidR="005062A2" w:rsidRPr="001B1DC0" w:rsidRDefault="005062A2" w:rsidP="002245E1">
            <w:pPr>
              <w:pStyle w:val="tabel2"/>
            </w:pPr>
          </w:p>
          <w:p w14:paraId="0D41FD45" w14:textId="761086DC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5CA41CF7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C9D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604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F45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F69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497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341BC" w14:textId="77777777" w:rsidR="005062A2" w:rsidRPr="001B1DC0" w:rsidRDefault="005062A2" w:rsidP="002245E1">
            <w:pPr>
              <w:pStyle w:val="tabel2"/>
            </w:pPr>
          </w:p>
          <w:p w14:paraId="386382F7" w14:textId="2EF19A90" w:rsidR="005062A2" w:rsidRPr="001B1DC0" w:rsidRDefault="005062A2" w:rsidP="002245E1">
            <w:pPr>
              <w:pStyle w:val="tabel2"/>
            </w:pPr>
          </w:p>
        </w:tc>
      </w:tr>
      <w:tr w:rsidR="005062A2" w:rsidRPr="001B1DC0" w14:paraId="40A52A8C" w14:textId="77777777" w:rsidTr="00FE57D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932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42A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04B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090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9EE" w14:textId="77777777" w:rsidR="005062A2" w:rsidRPr="001B1DC0" w:rsidRDefault="005062A2" w:rsidP="002245E1">
            <w:pPr>
              <w:pStyle w:val="tabel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EFBA" w14:textId="77777777" w:rsidR="005062A2" w:rsidRPr="001B1DC0" w:rsidRDefault="005062A2" w:rsidP="002245E1">
            <w:pPr>
              <w:pStyle w:val="tabel2"/>
            </w:pPr>
          </w:p>
          <w:p w14:paraId="00045107" w14:textId="6F3A6209" w:rsidR="005062A2" w:rsidRPr="001B1DC0" w:rsidRDefault="005062A2" w:rsidP="002245E1">
            <w:pPr>
              <w:pStyle w:val="tabel2"/>
            </w:pPr>
          </w:p>
        </w:tc>
      </w:tr>
    </w:tbl>
    <w:p w14:paraId="19381A94" w14:textId="74AD98B2" w:rsidR="005D3A7B" w:rsidRPr="001B1DC0" w:rsidRDefault="0065738B" w:rsidP="0065738B">
      <w:pPr>
        <w:suppressAutoHyphens w:val="0"/>
        <w:spacing w:before="120" w:after="120"/>
        <w:ind w:left="360"/>
        <w:jc w:val="both"/>
        <w:rPr>
          <w:sz w:val="22"/>
          <w:szCs w:val="22"/>
        </w:rPr>
      </w:pPr>
      <w:r w:rsidRPr="001B1DC0">
        <w:rPr>
          <w:sz w:val="22"/>
          <w:szCs w:val="22"/>
          <w:vertAlign w:val="superscript"/>
        </w:rPr>
        <w:t xml:space="preserve">5 </w:t>
      </w:r>
      <w:r w:rsidR="000E1F21" w:rsidRPr="001B1DC0">
        <w:rPr>
          <w:sz w:val="22"/>
          <w:szCs w:val="22"/>
        </w:rPr>
        <w:t>vajaduse korral</w:t>
      </w:r>
      <w:r w:rsidR="005D3A7B" w:rsidRPr="001B1DC0">
        <w:rPr>
          <w:sz w:val="22"/>
          <w:szCs w:val="22"/>
        </w:rPr>
        <w:t xml:space="preserve"> lisada täiendav</w:t>
      </w:r>
      <w:r w:rsidR="005062A2" w:rsidRPr="001B1DC0">
        <w:rPr>
          <w:sz w:val="22"/>
          <w:szCs w:val="22"/>
        </w:rPr>
        <w:t>aid</w:t>
      </w:r>
      <w:r w:rsidR="005D3A7B" w:rsidRPr="001B1DC0">
        <w:rPr>
          <w:sz w:val="22"/>
          <w:szCs w:val="22"/>
        </w:rPr>
        <w:t xml:space="preserve"> </w:t>
      </w:r>
      <w:r w:rsidR="000E1F21" w:rsidRPr="001B1DC0">
        <w:rPr>
          <w:sz w:val="22"/>
          <w:szCs w:val="22"/>
        </w:rPr>
        <w:t>ridu</w:t>
      </w:r>
    </w:p>
    <w:p w14:paraId="18606E98" w14:textId="282E4A77" w:rsidR="005D3A7B" w:rsidRPr="001B1DC0" w:rsidRDefault="0065738B" w:rsidP="0065738B">
      <w:pPr>
        <w:suppressAutoHyphens w:val="0"/>
        <w:spacing w:before="120" w:after="120"/>
        <w:ind w:left="360"/>
        <w:jc w:val="both"/>
        <w:rPr>
          <w:sz w:val="22"/>
          <w:szCs w:val="22"/>
          <w:vertAlign w:val="superscript"/>
          <w:lang w:val="fi-FI"/>
        </w:rPr>
      </w:pPr>
      <w:r w:rsidRPr="001B1DC0">
        <w:rPr>
          <w:sz w:val="22"/>
          <w:szCs w:val="22"/>
          <w:vertAlign w:val="superscript"/>
          <w:lang w:val="fi-FI"/>
        </w:rPr>
        <w:t xml:space="preserve">6 </w:t>
      </w:r>
      <w:proofErr w:type="spellStart"/>
      <w:r w:rsidRPr="001B1DC0">
        <w:rPr>
          <w:sz w:val="22"/>
          <w:szCs w:val="22"/>
          <w:lang w:val="fi-FI"/>
        </w:rPr>
        <w:t>k</w:t>
      </w:r>
      <w:r w:rsidR="005D3A7B" w:rsidRPr="001B1DC0">
        <w:rPr>
          <w:sz w:val="22"/>
          <w:szCs w:val="22"/>
          <w:lang w:val="fi-FI"/>
        </w:rPr>
        <w:t>attuvate</w:t>
      </w:r>
      <w:proofErr w:type="spellEnd"/>
      <w:r w:rsidR="005D3A7B" w:rsidRPr="001B1DC0">
        <w:rPr>
          <w:sz w:val="22"/>
          <w:szCs w:val="22"/>
          <w:lang w:val="fi-FI"/>
        </w:rPr>
        <w:t xml:space="preserve"> </w:t>
      </w:r>
      <w:proofErr w:type="spellStart"/>
      <w:r w:rsidR="005D3A7B" w:rsidRPr="001B1DC0">
        <w:rPr>
          <w:sz w:val="22"/>
          <w:szCs w:val="22"/>
          <w:lang w:val="fi-FI"/>
        </w:rPr>
        <w:t>tööde</w:t>
      </w:r>
      <w:proofErr w:type="spellEnd"/>
      <w:r w:rsidR="005D3A7B" w:rsidRPr="001B1DC0">
        <w:rPr>
          <w:sz w:val="22"/>
          <w:szCs w:val="22"/>
          <w:lang w:val="fi-FI"/>
        </w:rPr>
        <w:t xml:space="preserve"> </w:t>
      </w:r>
      <w:proofErr w:type="spellStart"/>
      <w:r w:rsidR="005D3A7B" w:rsidRPr="001B1DC0">
        <w:rPr>
          <w:sz w:val="22"/>
          <w:szCs w:val="22"/>
          <w:lang w:val="fi-FI"/>
        </w:rPr>
        <w:t>puhul</w:t>
      </w:r>
      <w:proofErr w:type="spellEnd"/>
      <w:r w:rsidR="005D3A7B" w:rsidRPr="001B1DC0">
        <w:rPr>
          <w:sz w:val="22"/>
          <w:szCs w:val="22"/>
          <w:lang w:val="fi-FI"/>
        </w:rPr>
        <w:t xml:space="preserve"> </w:t>
      </w:r>
      <w:proofErr w:type="spellStart"/>
      <w:r w:rsidR="005D3A7B" w:rsidRPr="001B1DC0">
        <w:rPr>
          <w:sz w:val="22"/>
          <w:szCs w:val="22"/>
          <w:lang w:val="fi-FI"/>
        </w:rPr>
        <w:t>teha</w:t>
      </w:r>
      <w:proofErr w:type="spellEnd"/>
      <w:r w:rsidR="005D3A7B" w:rsidRPr="001B1DC0">
        <w:rPr>
          <w:sz w:val="22"/>
          <w:szCs w:val="22"/>
          <w:lang w:val="fi-FI"/>
        </w:rPr>
        <w:t xml:space="preserve"> </w:t>
      </w:r>
      <w:proofErr w:type="spellStart"/>
      <w:r w:rsidR="005D3A7B" w:rsidRPr="001B1DC0">
        <w:rPr>
          <w:sz w:val="22"/>
          <w:szCs w:val="22"/>
          <w:lang w:val="fi-FI"/>
        </w:rPr>
        <w:t>proportsionaalne</w:t>
      </w:r>
      <w:proofErr w:type="spellEnd"/>
      <w:r w:rsidR="005D3A7B" w:rsidRPr="001B1DC0">
        <w:rPr>
          <w:sz w:val="22"/>
          <w:szCs w:val="22"/>
          <w:lang w:val="fi-FI"/>
        </w:rPr>
        <w:t xml:space="preserve"> jaotus</w:t>
      </w:r>
      <w:r w:rsidR="007472F7" w:rsidRPr="001B1DC0">
        <w:rPr>
          <w:sz w:val="22"/>
          <w:szCs w:val="22"/>
          <w:lang w:val="fi-FI"/>
        </w:rPr>
        <w:t>,</w:t>
      </w:r>
      <w:r w:rsidR="005D3A7B" w:rsidRPr="001B1DC0">
        <w:rPr>
          <w:sz w:val="22"/>
          <w:szCs w:val="22"/>
          <w:lang w:val="fi-FI"/>
        </w:rPr>
        <w:t xml:space="preserve"> </w:t>
      </w:r>
      <w:proofErr w:type="spellStart"/>
      <w:r w:rsidR="005D3A7B" w:rsidRPr="001B1DC0">
        <w:rPr>
          <w:sz w:val="22"/>
          <w:szCs w:val="22"/>
          <w:lang w:val="fi-FI"/>
        </w:rPr>
        <w:t>aastas</w:t>
      </w:r>
      <w:proofErr w:type="spellEnd"/>
      <w:r w:rsidR="005D3A7B" w:rsidRPr="001B1DC0">
        <w:rPr>
          <w:sz w:val="22"/>
          <w:szCs w:val="22"/>
          <w:lang w:val="fi-FI"/>
        </w:rPr>
        <w:t xml:space="preserve"> on </w:t>
      </w:r>
      <w:proofErr w:type="spellStart"/>
      <w:r w:rsidR="005D3A7B" w:rsidRPr="001B1DC0">
        <w:rPr>
          <w:sz w:val="22"/>
          <w:szCs w:val="22"/>
          <w:lang w:val="fi-FI"/>
        </w:rPr>
        <w:t>maksimaalselt</w:t>
      </w:r>
      <w:proofErr w:type="spellEnd"/>
      <w:r w:rsidR="005D3A7B" w:rsidRPr="001B1DC0">
        <w:rPr>
          <w:sz w:val="22"/>
          <w:szCs w:val="22"/>
          <w:lang w:val="fi-FI"/>
        </w:rPr>
        <w:t xml:space="preserve"> 12 </w:t>
      </w:r>
      <w:proofErr w:type="spellStart"/>
      <w:r w:rsidR="005D3A7B" w:rsidRPr="001B1DC0">
        <w:rPr>
          <w:sz w:val="22"/>
          <w:szCs w:val="22"/>
          <w:lang w:val="fi-FI"/>
        </w:rPr>
        <w:t>inimkuud</w:t>
      </w:r>
      <w:proofErr w:type="spellEnd"/>
      <w:r w:rsidR="00596D40" w:rsidRPr="001B1DC0">
        <w:rPr>
          <w:sz w:val="22"/>
          <w:szCs w:val="22"/>
          <w:lang w:val="fi-FI"/>
        </w:rPr>
        <w:t xml:space="preserve"> ja </w:t>
      </w:r>
      <w:proofErr w:type="spellStart"/>
      <w:r w:rsidR="00596D40" w:rsidRPr="001B1DC0">
        <w:rPr>
          <w:sz w:val="22"/>
          <w:szCs w:val="22"/>
          <w:lang w:val="fi-FI"/>
        </w:rPr>
        <w:t>üks</w:t>
      </w:r>
      <w:proofErr w:type="spellEnd"/>
      <w:r w:rsidR="00596D40" w:rsidRPr="001B1DC0">
        <w:rPr>
          <w:sz w:val="22"/>
          <w:szCs w:val="22"/>
          <w:lang w:val="fi-FI"/>
        </w:rPr>
        <w:t xml:space="preserve"> </w:t>
      </w:r>
      <w:proofErr w:type="spellStart"/>
      <w:r w:rsidR="00596D40" w:rsidRPr="001B1DC0">
        <w:rPr>
          <w:sz w:val="22"/>
          <w:szCs w:val="22"/>
          <w:lang w:val="fi-FI"/>
        </w:rPr>
        <w:t>inimkuu</w:t>
      </w:r>
      <w:proofErr w:type="spellEnd"/>
      <w:r w:rsidR="00596D40" w:rsidRPr="001B1DC0">
        <w:rPr>
          <w:sz w:val="22"/>
          <w:szCs w:val="22"/>
          <w:lang w:val="fi-FI"/>
        </w:rPr>
        <w:t xml:space="preserve"> = 152 </w:t>
      </w:r>
      <w:proofErr w:type="spellStart"/>
      <w:r w:rsidR="00FB6760" w:rsidRPr="001B1DC0">
        <w:rPr>
          <w:sz w:val="22"/>
          <w:szCs w:val="22"/>
          <w:lang w:val="fi-FI"/>
        </w:rPr>
        <w:t>töö</w:t>
      </w:r>
      <w:r w:rsidR="00596D40" w:rsidRPr="001B1DC0">
        <w:rPr>
          <w:sz w:val="22"/>
          <w:szCs w:val="22"/>
          <w:lang w:val="fi-FI"/>
        </w:rPr>
        <w:t>tundi</w:t>
      </w:r>
      <w:proofErr w:type="spellEnd"/>
    </w:p>
    <w:p w14:paraId="467F73FE" w14:textId="77777777" w:rsidR="005D3A7B" w:rsidRPr="001B1DC0" w:rsidRDefault="005D3A7B" w:rsidP="005D3A7B">
      <w:pPr>
        <w:jc w:val="both"/>
        <w:rPr>
          <w:sz w:val="22"/>
          <w:szCs w:val="22"/>
        </w:rPr>
      </w:pPr>
    </w:p>
    <w:p w14:paraId="2291A8A6" w14:textId="77777777" w:rsidR="005D3A7B" w:rsidRPr="001B1DC0" w:rsidRDefault="005D3A7B" w:rsidP="005D3A7B">
      <w:pPr>
        <w:jc w:val="both"/>
        <w:rPr>
          <w:sz w:val="22"/>
          <w:szCs w:val="22"/>
        </w:rPr>
        <w:sectPr w:rsidR="005D3A7B" w:rsidRPr="001B1DC0" w:rsidSect="005062A2">
          <w:pgSz w:w="16840" w:h="11907" w:orient="landscape"/>
          <w:pgMar w:top="1701" w:right="765" w:bottom="709" w:left="765" w:header="284" w:footer="284" w:gutter="0"/>
          <w:cols w:space="708"/>
        </w:sectPr>
      </w:pPr>
    </w:p>
    <w:p w14:paraId="65256988" w14:textId="03ED75E9" w:rsidR="002E76F0" w:rsidRPr="001B1DC0" w:rsidRDefault="002E76F0" w:rsidP="0018108C">
      <w:pPr>
        <w:pStyle w:val="Heading2"/>
        <w:numPr>
          <w:ilvl w:val="1"/>
          <w:numId w:val="24"/>
        </w:numPr>
        <w:ind w:hanging="360"/>
        <w:rPr>
          <w:b/>
          <w:color w:val="auto"/>
          <w:sz w:val="22"/>
          <w:szCs w:val="22"/>
        </w:rPr>
      </w:pPr>
      <w:r w:rsidRPr="001B1DC0">
        <w:rPr>
          <w:b/>
          <w:color w:val="auto"/>
          <w:sz w:val="22"/>
          <w:szCs w:val="22"/>
        </w:rPr>
        <w:lastRenderedPageBreak/>
        <w:t>KEELEOSKUS</w:t>
      </w:r>
      <w:r w:rsidR="007F1393" w:rsidRPr="001B1DC0">
        <w:rPr>
          <w:b/>
          <w:color w:val="auto"/>
          <w:sz w:val="22"/>
          <w:szCs w:val="22"/>
          <w:vertAlign w:val="superscript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35"/>
        <w:gridCol w:w="1555"/>
        <w:gridCol w:w="1530"/>
        <w:gridCol w:w="1418"/>
        <w:gridCol w:w="1706"/>
      </w:tblGrid>
      <w:tr w:rsidR="002E76F0" w:rsidRPr="00F43AE2" w14:paraId="62D51418" w14:textId="77777777" w:rsidTr="00F43AE2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674E779F" w14:textId="77777777" w:rsidR="002E76F0" w:rsidRPr="00F43AE2" w:rsidRDefault="002E76F0" w:rsidP="002245E1">
            <w:pPr>
              <w:pStyle w:val="tabel2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84FFA35" w14:textId="77777777" w:rsidR="002E76F0" w:rsidRPr="00F43AE2" w:rsidRDefault="002E76F0" w:rsidP="002245E1">
            <w:pPr>
              <w:pStyle w:val="tabel2"/>
            </w:pPr>
            <w:r w:rsidRPr="00F43AE2">
              <w:t>Mõistmine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3F3EAF3A" w14:textId="77777777" w:rsidR="002E76F0" w:rsidRPr="00F43AE2" w:rsidRDefault="002E76F0" w:rsidP="002245E1">
            <w:pPr>
              <w:pStyle w:val="tabel2"/>
            </w:pPr>
            <w:r w:rsidRPr="00F43AE2">
              <w:t>Eneseväljendamine</w:t>
            </w:r>
          </w:p>
        </w:tc>
      </w:tr>
      <w:tr w:rsidR="002E76F0" w:rsidRPr="00F43AE2" w14:paraId="355EEFC4" w14:textId="77777777" w:rsidTr="00F43AE2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370B643" w14:textId="246758B6" w:rsidR="002E76F0" w:rsidRPr="00F43AE2" w:rsidRDefault="002E76F0" w:rsidP="002245E1">
            <w:pPr>
              <w:pStyle w:val="tabel2"/>
            </w:pPr>
            <w:r w:rsidRPr="00F43AE2">
              <w:t>Võõrkeeled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0CDE24" w14:textId="77777777" w:rsidR="002E76F0" w:rsidRPr="00F43AE2" w:rsidRDefault="002E76F0" w:rsidP="002245E1">
            <w:pPr>
              <w:pStyle w:val="tabel2"/>
            </w:pPr>
            <w:r w:rsidRPr="00F43AE2">
              <w:t>Kuulamine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B2CE97" w14:textId="77777777" w:rsidR="002E76F0" w:rsidRPr="00F43AE2" w:rsidRDefault="002E76F0" w:rsidP="002245E1">
            <w:pPr>
              <w:pStyle w:val="tabel2"/>
            </w:pPr>
            <w:r w:rsidRPr="00F43AE2">
              <w:t>Lugemine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AC4395" w14:textId="77777777" w:rsidR="002E76F0" w:rsidRPr="00F43AE2" w:rsidRDefault="002E76F0" w:rsidP="002245E1">
            <w:pPr>
              <w:pStyle w:val="tabel2"/>
            </w:pPr>
            <w:r w:rsidRPr="00F43AE2">
              <w:t>Rääkimine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A984F8" w14:textId="77777777" w:rsidR="002E76F0" w:rsidRPr="00F43AE2" w:rsidRDefault="002E76F0" w:rsidP="002245E1">
            <w:pPr>
              <w:pStyle w:val="tabel2"/>
            </w:pPr>
            <w:r w:rsidRPr="00F43AE2">
              <w:t>Kirjutamine</w:t>
            </w:r>
          </w:p>
        </w:tc>
      </w:tr>
      <w:tr w:rsidR="002E76F0" w:rsidRPr="001B1DC0" w14:paraId="66E09DD3" w14:textId="77777777" w:rsidTr="00F43AE2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14:paraId="16210B98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69473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9A52B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22E98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28476" w14:textId="77777777" w:rsidR="002E76F0" w:rsidRPr="001B1DC0" w:rsidRDefault="002E76F0" w:rsidP="002245E1">
            <w:pPr>
              <w:pStyle w:val="tabel2"/>
            </w:pPr>
          </w:p>
        </w:tc>
      </w:tr>
      <w:tr w:rsidR="002E76F0" w:rsidRPr="001B1DC0" w14:paraId="24EF0A31" w14:textId="77777777" w:rsidTr="00F43A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443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5EBA9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E8CC2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CA90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9D938" w14:textId="77777777" w:rsidR="002E76F0" w:rsidRPr="001B1DC0" w:rsidRDefault="002E76F0" w:rsidP="002245E1">
            <w:pPr>
              <w:pStyle w:val="tabel2"/>
            </w:pPr>
          </w:p>
        </w:tc>
      </w:tr>
      <w:tr w:rsidR="002E76F0" w:rsidRPr="001B1DC0" w14:paraId="28884E93" w14:textId="77777777" w:rsidTr="00F43A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345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CE5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B30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841" w14:textId="77777777" w:rsidR="002E76F0" w:rsidRPr="001B1DC0" w:rsidRDefault="002E76F0" w:rsidP="002245E1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AF5" w14:textId="77777777" w:rsidR="002E76F0" w:rsidRPr="001B1DC0" w:rsidRDefault="002E76F0" w:rsidP="002245E1">
            <w:pPr>
              <w:pStyle w:val="tabel2"/>
            </w:pPr>
          </w:p>
        </w:tc>
      </w:tr>
      <w:tr w:rsidR="0066646C" w:rsidRPr="001B1DC0" w14:paraId="47817CB3" w14:textId="77777777" w:rsidTr="00F43AE2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797" w14:textId="77777777" w:rsidR="0066646C" w:rsidRPr="001B1DC0" w:rsidRDefault="0066646C" w:rsidP="002245E1">
            <w:pPr>
              <w:pStyle w:val="tabel2"/>
            </w:pPr>
            <w:r w:rsidRPr="001B1DC0">
              <w:t>Emakeel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B2184" w14:textId="4915787D" w:rsidR="0066646C" w:rsidRPr="001B1DC0" w:rsidRDefault="0066646C" w:rsidP="002245E1">
            <w:pPr>
              <w:pStyle w:val="tabel2"/>
            </w:pPr>
          </w:p>
        </w:tc>
      </w:tr>
    </w:tbl>
    <w:p w14:paraId="4D99BE43" w14:textId="07DCB769" w:rsidR="002E76F0" w:rsidRPr="001B1DC0" w:rsidRDefault="007F1393" w:rsidP="002E76F0">
      <w:pPr>
        <w:jc w:val="both"/>
        <w:rPr>
          <w:sz w:val="22"/>
          <w:szCs w:val="22"/>
          <w:lang w:eastAsia="et-EE"/>
        </w:rPr>
      </w:pPr>
      <w:r w:rsidRPr="001B1DC0">
        <w:rPr>
          <w:sz w:val="22"/>
          <w:szCs w:val="22"/>
          <w:vertAlign w:val="superscript"/>
        </w:rPr>
        <w:t>7</w:t>
      </w:r>
      <w:r w:rsidR="002E76F0" w:rsidRPr="001B1DC0">
        <w:rPr>
          <w:sz w:val="22"/>
          <w:szCs w:val="22"/>
        </w:rPr>
        <w:t>vt kutsestandardi lisa</w:t>
      </w:r>
      <w:r w:rsidR="00322461" w:rsidRPr="001B1DC0">
        <w:rPr>
          <w:sz w:val="22"/>
          <w:szCs w:val="22"/>
        </w:rPr>
        <w:t xml:space="preserve"> 1</w:t>
      </w:r>
      <w:r w:rsidR="002E76F0" w:rsidRPr="001B1DC0">
        <w:rPr>
          <w:sz w:val="22"/>
          <w:szCs w:val="22"/>
        </w:rPr>
        <w:t xml:space="preserve"> </w:t>
      </w:r>
      <w:r w:rsidR="00573D8C" w:rsidRPr="001B1DC0">
        <w:rPr>
          <w:sz w:val="22"/>
          <w:szCs w:val="22"/>
        </w:rPr>
        <w:t>„</w:t>
      </w:r>
      <w:r w:rsidR="00F24A10" w:rsidRPr="001B1DC0">
        <w:rPr>
          <w:sz w:val="22"/>
          <w:szCs w:val="22"/>
        </w:rPr>
        <w:t>V</w:t>
      </w:r>
      <w:r w:rsidR="002E76F0" w:rsidRPr="001B1DC0">
        <w:rPr>
          <w:sz w:val="22"/>
          <w:szCs w:val="22"/>
        </w:rPr>
        <w:t>õõrkeele kompetentsid keeleoskustasemetel A1-C2</w:t>
      </w:r>
      <w:r w:rsidR="00573D8C" w:rsidRPr="001B1DC0">
        <w:rPr>
          <w:sz w:val="22"/>
          <w:szCs w:val="22"/>
        </w:rPr>
        <w:t>“</w:t>
      </w:r>
    </w:p>
    <w:p w14:paraId="1E24E503" w14:textId="6B1F3EA9" w:rsidR="002E76F0" w:rsidRPr="001B1DC0" w:rsidRDefault="002E76F0" w:rsidP="002E76F0">
      <w:pPr>
        <w:jc w:val="both"/>
        <w:rPr>
          <w:sz w:val="22"/>
          <w:szCs w:val="22"/>
        </w:rPr>
      </w:pPr>
    </w:p>
    <w:p w14:paraId="4BA6A07E" w14:textId="2F76F79A" w:rsidR="0018108C" w:rsidRPr="001B1DC0" w:rsidRDefault="0018108C" w:rsidP="0018108C">
      <w:pPr>
        <w:pStyle w:val="Heading2"/>
        <w:numPr>
          <w:ilvl w:val="1"/>
          <w:numId w:val="24"/>
        </w:numPr>
        <w:ind w:hanging="360"/>
        <w:rPr>
          <w:b/>
          <w:color w:val="auto"/>
          <w:sz w:val="22"/>
          <w:szCs w:val="22"/>
        </w:rPr>
      </w:pPr>
      <w:r w:rsidRPr="001B1DC0">
        <w:rPr>
          <w:b/>
          <w:color w:val="auto"/>
          <w:sz w:val="22"/>
          <w:szCs w:val="22"/>
        </w:rPr>
        <w:t>DIGIPÄDEVUSED</w:t>
      </w:r>
      <w:r w:rsidR="00A933FD" w:rsidRPr="001B1DC0">
        <w:rPr>
          <w:b/>
          <w:color w:val="auto"/>
          <w:sz w:val="22"/>
          <w:szCs w:val="22"/>
          <w:vertAlign w:val="superscript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2"/>
        <w:gridCol w:w="1984"/>
        <w:gridCol w:w="2126"/>
      </w:tblGrid>
      <w:tr w:rsidR="00984E31" w:rsidRPr="001B1DC0" w14:paraId="42538C4C" w14:textId="77777777" w:rsidTr="00F43A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C7E9FBE" w14:textId="1F97938E" w:rsidR="00984E31" w:rsidRPr="001B1DC0" w:rsidRDefault="009F4291" w:rsidP="002245E1">
            <w:pPr>
              <w:pStyle w:val="tabel2"/>
            </w:pPr>
            <w:r w:rsidRPr="001B1DC0">
              <w:t xml:space="preserve">Pädevus / </w:t>
            </w:r>
            <w:r w:rsidR="00984E31" w:rsidRPr="001B1DC0">
              <w:t>Enesehinnang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C34718" w14:textId="76036CE2" w:rsidR="00984E31" w:rsidRPr="001B1DC0" w:rsidRDefault="00984E31" w:rsidP="002245E1">
            <w:pPr>
              <w:pStyle w:val="tabel2"/>
            </w:pPr>
            <w:r w:rsidRPr="001B1DC0">
              <w:t>Algtasemel</w:t>
            </w:r>
            <w:r w:rsidR="006D6621" w:rsidRPr="001B1DC0">
              <w:t xml:space="preserve"> kasutaja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8B1BFD" w14:textId="455F2A27" w:rsidR="00984E31" w:rsidRPr="001B1DC0" w:rsidRDefault="00984E31" w:rsidP="002245E1">
            <w:pPr>
              <w:pStyle w:val="tabel2"/>
            </w:pPr>
            <w:r w:rsidRPr="001B1DC0">
              <w:t>Iseseisev</w:t>
            </w:r>
            <w:r w:rsidR="006D6621" w:rsidRPr="001B1DC0">
              <w:t xml:space="preserve"> kasutaja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BDA28F" w14:textId="69449B66" w:rsidR="00984E31" w:rsidRPr="001B1DC0" w:rsidRDefault="00984E31" w:rsidP="002245E1">
            <w:pPr>
              <w:pStyle w:val="tabel2"/>
            </w:pPr>
            <w:r w:rsidRPr="001B1DC0">
              <w:t>Vilunud</w:t>
            </w:r>
            <w:r w:rsidR="006D6621" w:rsidRPr="001B1DC0">
              <w:t xml:space="preserve"> kasutaja</w:t>
            </w:r>
          </w:p>
        </w:tc>
      </w:tr>
      <w:tr w:rsidR="00984E31" w:rsidRPr="001B1DC0" w14:paraId="2186D05D" w14:textId="77777777" w:rsidTr="00F43A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7EB" w14:textId="3E13D0DA" w:rsidR="00984E31" w:rsidRPr="001B1DC0" w:rsidRDefault="009F4291" w:rsidP="002245E1">
            <w:pPr>
              <w:pStyle w:val="tabel2"/>
            </w:pPr>
            <w:r w:rsidRPr="001B1DC0">
              <w:t>Infotöötlus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E80B6" w14:textId="77777777" w:rsidR="00984E31" w:rsidRPr="001B1DC0" w:rsidRDefault="00984E31" w:rsidP="002245E1">
            <w:pPr>
              <w:pStyle w:val="tabel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CA4C0" w14:textId="77777777" w:rsidR="00984E31" w:rsidRPr="001B1DC0" w:rsidRDefault="00984E31" w:rsidP="002245E1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94367" w14:textId="77777777" w:rsidR="00984E31" w:rsidRPr="001B1DC0" w:rsidRDefault="00984E31" w:rsidP="002245E1">
            <w:pPr>
              <w:pStyle w:val="tabel2"/>
            </w:pPr>
          </w:p>
        </w:tc>
      </w:tr>
      <w:tr w:rsidR="00984E31" w:rsidRPr="001B1DC0" w14:paraId="07E54F92" w14:textId="77777777" w:rsidTr="00984E3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055" w14:textId="741A791F" w:rsidR="00984E31" w:rsidRPr="001B1DC0" w:rsidRDefault="0097766F" w:rsidP="002245E1">
            <w:pPr>
              <w:pStyle w:val="tabel2"/>
            </w:pPr>
            <w:r w:rsidRPr="001B1DC0">
              <w:t>Kommunikatsioon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0D5" w14:textId="77777777" w:rsidR="00984E31" w:rsidRPr="001B1DC0" w:rsidRDefault="00984E31" w:rsidP="002245E1">
            <w:pPr>
              <w:pStyle w:val="tabel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10E" w14:textId="77777777" w:rsidR="00984E31" w:rsidRPr="001B1DC0" w:rsidRDefault="00984E31" w:rsidP="002245E1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2A7" w14:textId="77777777" w:rsidR="00984E31" w:rsidRPr="001B1DC0" w:rsidRDefault="00984E31" w:rsidP="002245E1">
            <w:pPr>
              <w:pStyle w:val="tabel2"/>
            </w:pPr>
          </w:p>
        </w:tc>
      </w:tr>
      <w:tr w:rsidR="0097766F" w:rsidRPr="001B1DC0" w14:paraId="4F5DB299" w14:textId="77777777" w:rsidTr="00984E3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13B" w14:textId="5AD9D8FF" w:rsidR="0097766F" w:rsidRPr="001B1DC0" w:rsidRDefault="0097766F" w:rsidP="002245E1">
            <w:pPr>
              <w:pStyle w:val="tabel2"/>
            </w:pPr>
            <w:r w:rsidRPr="001B1DC0">
              <w:t>Sisuloome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9F6" w14:textId="77777777" w:rsidR="0097766F" w:rsidRPr="001B1DC0" w:rsidRDefault="0097766F" w:rsidP="002245E1">
            <w:pPr>
              <w:pStyle w:val="tabel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0EE" w14:textId="77777777" w:rsidR="0097766F" w:rsidRPr="001B1DC0" w:rsidRDefault="0097766F" w:rsidP="002245E1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6C7" w14:textId="77777777" w:rsidR="0097766F" w:rsidRPr="001B1DC0" w:rsidRDefault="0097766F" w:rsidP="002245E1">
            <w:pPr>
              <w:pStyle w:val="tabel2"/>
            </w:pPr>
          </w:p>
        </w:tc>
      </w:tr>
      <w:tr w:rsidR="0097766F" w:rsidRPr="001B1DC0" w14:paraId="79A778CD" w14:textId="77777777" w:rsidTr="00984E3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73B" w14:textId="4895C8D3" w:rsidR="0097766F" w:rsidRPr="001B1DC0" w:rsidRDefault="0097766F" w:rsidP="002245E1">
            <w:pPr>
              <w:pStyle w:val="tabel2"/>
            </w:pPr>
            <w:r w:rsidRPr="001B1DC0">
              <w:t>Ohutus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6AF" w14:textId="77777777" w:rsidR="0097766F" w:rsidRPr="001B1DC0" w:rsidRDefault="0097766F" w:rsidP="002245E1">
            <w:pPr>
              <w:pStyle w:val="tabel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947" w14:textId="77777777" w:rsidR="0097766F" w:rsidRPr="001B1DC0" w:rsidRDefault="0097766F" w:rsidP="002245E1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C74" w14:textId="77777777" w:rsidR="0097766F" w:rsidRPr="001B1DC0" w:rsidRDefault="0097766F" w:rsidP="002245E1">
            <w:pPr>
              <w:pStyle w:val="tabel2"/>
            </w:pPr>
          </w:p>
        </w:tc>
      </w:tr>
      <w:tr w:rsidR="0097766F" w:rsidRPr="001B1DC0" w14:paraId="1388153D" w14:textId="77777777" w:rsidTr="00984E3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699" w14:textId="14870C3E" w:rsidR="0097766F" w:rsidRPr="001B1DC0" w:rsidRDefault="00531A46" w:rsidP="002245E1">
            <w:pPr>
              <w:pStyle w:val="tabel2"/>
            </w:pPr>
            <w:r w:rsidRPr="001B1DC0">
              <w:t>Probleemilahendus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B77" w14:textId="77777777" w:rsidR="0097766F" w:rsidRPr="001B1DC0" w:rsidRDefault="0097766F" w:rsidP="002245E1">
            <w:pPr>
              <w:pStyle w:val="tabel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A54" w14:textId="77777777" w:rsidR="0097766F" w:rsidRPr="001B1DC0" w:rsidRDefault="0097766F" w:rsidP="002245E1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7E7" w14:textId="77777777" w:rsidR="0097766F" w:rsidRPr="001B1DC0" w:rsidRDefault="0097766F" w:rsidP="002245E1">
            <w:pPr>
              <w:pStyle w:val="tabel2"/>
            </w:pPr>
          </w:p>
        </w:tc>
      </w:tr>
    </w:tbl>
    <w:p w14:paraId="6C4A3D99" w14:textId="534E7EF8" w:rsidR="0018108C" w:rsidRPr="001B1DC0" w:rsidRDefault="007F1393" w:rsidP="0018108C">
      <w:pPr>
        <w:jc w:val="both"/>
        <w:rPr>
          <w:sz w:val="22"/>
          <w:szCs w:val="22"/>
          <w:lang w:eastAsia="et-EE"/>
        </w:rPr>
      </w:pPr>
      <w:r w:rsidRPr="001B1DC0">
        <w:rPr>
          <w:sz w:val="22"/>
          <w:szCs w:val="22"/>
          <w:vertAlign w:val="superscript"/>
        </w:rPr>
        <w:t>8</w:t>
      </w:r>
      <w:r w:rsidR="0018108C" w:rsidRPr="001B1DC0">
        <w:rPr>
          <w:sz w:val="22"/>
          <w:szCs w:val="22"/>
        </w:rPr>
        <w:t xml:space="preserve">vt kutsestandardi lisa </w:t>
      </w:r>
      <w:r w:rsidR="00322461" w:rsidRPr="001B1DC0">
        <w:rPr>
          <w:sz w:val="22"/>
          <w:szCs w:val="22"/>
        </w:rPr>
        <w:t xml:space="preserve">3 </w:t>
      </w:r>
      <w:r w:rsidR="00573D8C" w:rsidRPr="001B1DC0">
        <w:rPr>
          <w:sz w:val="22"/>
          <w:szCs w:val="22"/>
        </w:rPr>
        <w:t>„</w:t>
      </w:r>
      <w:r w:rsidR="00531A46" w:rsidRPr="001B1DC0">
        <w:rPr>
          <w:sz w:val="22"/>
          <w:szCs w:val="22"/>
        </w:rPr>
        <w:t xml:space="preserve">Digipädevused </w:t>
      </w:r>
      <w:r w:rsidR="00573D8C" w:rsidRPr="001B1DC0">
        <w:rPr>
          <w:sz w:val="22"/>
          <w:szCs w:val="22"/>
        </w:rPr>
        <w:t>–</w:t>
      </w:r>
      <w:r w:rsidR="00531A46" w:rsidRPr="001B1DC0">
        <w:rPr>
          <w:sz w:val="22"/>
          <w:szCs w:val="22"/>
        </w:rPr>
        <w:t xml:space="preserve"> </w:t>
      </w:r>
      <w:proofErr w:type="spellStart"/>
      <w:r w:rsidR="00573D8C" w:rsidRPr="001B1DC0">
        <w:rPr>
          <w:sz w:val="22"/>
          <w:szCs w:val="22"/>
        </w:rPr>
        <w:t>e</w:t>
      </w:r>
      <w:r w:rsidR="00531A46" w:rsidRPr="001B1DC0">
        <w:rPr>
          <w:sz w:val="22"/>
          <w:szCs w:val="22"/>
        </w:rPr>
        <w:t>nesehindamisskaala</w:t>
      </w:r>
      <w:proofErr w:type="spellEnd"/>
      <w:r w:rsidR="00573D8C" w:rsidRPr="001B1DC0">
        <w:rPr>
          <w:sz w:val="22"/>
          <w:szCs w:val="22"/>
        </w:rPr>
        <w:t>“</w:t>
      </w:r>
    </w:p>
    <w:p w14:paraId="28B3D2C8" w14:textId="15AA171A" w:rsidR="0018108C" w:rsidRPr="001B1DC0" w:rsidRDefault="0018108C" w:rsidP="002E76F0">
      <w:pPr>
        <w:jc w:val="both"/>
        <w:rPr>
          <w:sz w:val="22"/>
          <w:szCs w:val="22"/>
        </w:rPr>
      </w:pPr>
    </w:p>
    <w:p w14:paraId="1DF39B8B" w14:textId="2D4C2660" w:rsidR="005D3A7B" w:rsidRPr="001B1DC0" w:rsidRDefault="005D3A7B" w:rsidP="0018108C">
      <w:pPr>
        <w:pStyle w:val="BodyText"/>
        <w:tabs>
          <w:tab w:val="num" w:pos="-1134"/>
        </w:tabs>
        <w:ind w:left="-1134" w:firstLine="1134"/>
        <w:rPr>
          <w:b/>
          <w:bCs/>
        </w:rPr>
      </w:pPr>
      <w:r w:rsidRPr="001B1DC0">
        <w:rPr>
          <w:b/>
          <w:bCs/>
        </w:rPr>
        <w:t xml:space="preserve">ERIALASELTSIDESSE, </w:t>
      </w:r>
      <w:r w:rsidR="0066646C" w:rsidRPr="001B1DC0">
        <w:rPr>
          <w:b/>
          <w:bCs/>
        </w:rPr>
        <w:t>-</w:t>
      </w:r>
      <w:r w:rsidRPr="001B1DC0">
        <w:rPr>
          <w:b/>
          <w:bCs/>
        </w:rPr>
        <w:t xml:space="preserve">LIITUDESSE, </w:t>
      </w:r>
      <w:r w:rsidR="0066646C" w:rsidRPr="001B1DC0">
        <w:rPr>
          <w:b/>
          <w:bCs/>
        </w:rPr>
        <w:t>-</w:t>
      </w:r>
      <w:r w:rsidRPr="001B1DC0">
        <w:rPr>
          <w:b/>
          <w:bCs/>
        </w:rPr>
        <w:t>ÜHINGUTESSE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D3A7B" w:rsidRPr="001B1DC0" w14:paraId="4864C037" w14:textId="77777777" w:rsidTr="00D9433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A2E07D" w14:textId="77777777" w:rsidR="005D3A7B" w:rsidRPr="001B1DC0" w:rsidRDefault="005D3A7B" w:rsidP="002245E1">
            <w:pPr>
              <w:pStyle w:val="tabel2"/>
            </w:pPr>
            <w:r w:rsidRPr="001B1DC0">
              <w:t xml:space="preserve">Nimetus </w:t>
            </w:r>
          </w:p>
          <w:p w14:paraId="748AEFB4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111AB37F" w14:textId="77777777" w:rsidR="005D3A7B" w:rsidRPr="001B1DC0" w:rsidRDefault="005D3A7B" w:rsidP="002245E1">
            <w:pPr>
              <w:pStyle w:val="tabel2"/>
            </w:pPr>
            <w:r w:rsidRPr="001B1DC0">
              <w:t>Liitumise aeg</w:t>
            </w:r>
          </w:p>
        </w:tc>
      </w:tr>
      <w:tr w:rsidR="005D3A7B" w:rsidRPr="001B1DC0" w14:paraId="520CAA2D" w14:textId="77777777" w:rsidTr="00D9433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6D8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06A5" w14:textId="77777777" w:rsidR="005D3A7B" w:rsidRPr="001B1DC0" w:rsidRDefault="005D3A7B" w:rsidP="002245E1">
            <w:pPr>
              <w:pStyle w:val="tabel2"/>
            </w:pPr>
          </w:p>
        </w:tc>
      </w:tr>
      <w:tr w:rsidR="005D3A7B" w:rsidRPr="001B1DC0" w14:paraId="70C294A2" w14:textId="77777777" w:rsidTr="00D9433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011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0F58" w14:textId="77777777" w:rsidR="005D3A7B" w:rsidRPr="001B1DC0" w:rsidRDefault="005D3A7B" w:rsidP="002245E1">
            <w:pPr>
              <w:pStyle w:val="tabel2"/>
            </w:pPr>
          </w:p>
        </w:tc>
      </w:tr>
    </w:tbl>
    <w:p w14:paraId="3783EB8A" w14:textId="77777777" w:rsidR="00573D8C" w:rsidRPr="001B1DC0" w:rsidRDefault="00573D8C" w:rsidP="00BA70F3">
      <w:pPr>
        <w:tabs>
          <w:tab w:val="num" w:pos="-1134"/>
        </w:tabs>
        <w:ind w:left="-1134" w:firstLine="1134"/>
        <w:jc w:val="both"/>
        <w:rPr>
          <w:b/>
          <w:sz w:val="22"/>
          <w:szCs w:val="22"/>
        </w:rPr>
      </w:pPr>
    </w:p>
    <w:p w14:paraId="06149E01" w14:textId="5E1740D8" w:rsidR="005D3A7B" w:rsidRPr="001B1DC0" w:rsidRDefault="005D3A7B" w:rsidP="00BA70F3">
      <w:pPr>
        <w:tabs>
          <w:tab w:val="num" w:pos="-1134"/>
        </w:tabs>
        <w:ind w:left="-1134" w:firstLine="1134"/>
        <w:jc w:val="both"/>
        <w:rPr>
          <w:sz w:val="22"/>
          <w:szCs w:val="22"/>
        </w:rPr>
      </w:pPr>
      <w:r w:rsidRPr="001B1DC0">
        <w:rPr>
          <w:b/>
          <w:sz w:val="22"/>
          <w:szCs w:val="22"/>
        </w:rPr>
        <w:t>ERIALASED TUNNUSTUSED</w:t>
      </w:r>
      <w:r w:rsidR="00FC6AC3" w:rsidRPr="001B1DC0">
        <w:rPr>
          <w:b/>
          <w:sz w:val="22"/>
          <w:szCs w:val="22"/>
        </w:rPr>
        <w:t xml:space="preserve"> JA</w:t>
      </w:r>
      <w:r w:rsidRPr="001B1DC0">
        <w:rPr>
          <w:b/>
          <w:sz w:val="22"/>
          <w:szCs w:val="22"/>
        </w:rPr>
        <w:t xml:space="preserve"> AUTASUD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3969"/>
      </w:tblGrid>
      <w:tr w:rsidR="005D3A7B" w:rsidRPr="001B1DC0" w14:paraId="2FDE7FCF" w14:textId="77777777" w:rsidTr="00864A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FE325A" w14:textId="77777777" w:rsidR="005D3A7B" w:rsidRPr="001B1DC0" w:rsidRDefault="005D3A7B" w:rsidP="002245E1">
            <w:pPr>
              <w:pStyle w:val="tabel2"/>
            </w:pPr>
            <w:r w:rsidRPr="001B1DC0">
              <w:t xml:space="preserve">Nimetus </w:t>
            </w:r>
          </w:p>
          <w:p w14:paraId="35DE840F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7CF35D" w14:textId="77777777" w:rsidR="005D3A7B" w:rsidRPr="001B1DC0" w:rsidRDefault="005D3A7B" w:rsidP="002245E1">
            <w:pPr>
              <w:pStyle w:val="tabel2"/>
            </w:pPr>
            <w:r w:rsidRPr="001B1DC0">
              <w:t>Väljaandmise aeg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8910E4D" w14:textId="1EA3AEBD" w:rsidR="005D3A7B" w:rsidRPr="001B1DC0" w:rsidRDefault="005D3A7B" w:rsidP="002245E1">
            <w:pPr>
              <w:pStyle w:val="tabel2"/>
            </w:pPr>
            <w:r w:rsidRPr="001B1DC0">
              <w:t>Väljaand</w:t>
            </w:r>
            <w:r w:rsidR="0066646C" w:rsidRPr="001B1DC0">
              <w:t>ev</w:t>
            </w:r>
            <w:r w:rsidRPr="001B1DC0">
              <w:t xml:space="preserve"> organisatsioon</w:t>
            </w:r>
          </w:p>
        </w:tc>
      </w:tr>
      <w:tr w:rsidR="005D3A7B" w:rsidRPr="001B1DC0" w14:paraId="6C3BBF07" w14:textId="77777777" w:rsidTr="00864A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7E4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871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92CE2" w14:textId="77777777" w:rsidR="005D3A7B" w:rsidRPr="001B1DC0" w:rsidRDefault="005D3A7B" w:rsidP="002245E1">
            <w:pPr>
              <w:pStyle w:val="tabel2"/>
            </w:pPr>
          </w:p>
        </w:tc>
      </w:tr>
      <w:tr w:rsidR="005D3A7B" w:rsidRPr="001B1DC0" w14:paraId="42A183D8" w14:textId="77777777" w:rsidTr="00864A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315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A11" w14:textId="77777777" w:rsidR="005D3A7B" w:rsidRPr="001B1DC0" w:rsidRDefault="005D3A7B" w:rsidP="002245E1">
            <w:pPr>
              <w:pStyle w:val="tabel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3250F" w14:textId="77777777" w:rsidR="005D3A7B" w:rsidRPr="001B1DC0" w:rsidRDefault="005D3A7B" w:rsidP="002245E1">
            <w:pPr>
              <w:pStyle w:val="tabel2"/>
            </w:pPr>
          </w:p>
        </w:tc>
      </w:tr>
    </w:tbl>
    <w:p w14:paraId="246E994D" w14:textId="77777777" w:rsidR="005D3A7B" w:rsidRPr="001B1DC0" w:rsidRDefault="005D3A7B" w:rsidP="005D3A7B">
      <w:pPr>
        <w:ind w:left="-1134"/>
        <w:jc w:val="both"/>
        <w:rPr>
          <w:b/>
          <w:sz w:val="22"/>
          <w:szCs w:val="22"/>
        </w:rPr>
      </w:pPr>
    </w:p>
    <w:p w14:paraId="41FBEFF8" w14:textId="4C470C58" w:rsidR="005D3A7B" w:rsidRPr="001B1DC0" w:rsidRDefault="005D3A7B" w:rsidP="005D3A7B">
      <w:pPr>
        <w:ind w:left="-1134" w:firstLine="1134"/>
        <w:jc w:val="both"/>
        <w:rPr>
          <w:b/>
          <w:sz w:val="22"/>
          <w:szCs w:val="22"/>
        </w:rPr>
      </w:pPr>
      <w:r w:rsidRPr="001B1DC0">
        <w:rPr>
          <w:b/>
          <w:sz w:val="22"/>
          <w:szCs w:val="22"/>
        </w:rPr>
        <w:t xml:space="preserve">MÄRKUSED </w:t>
      </w:r>
      <w:r w:rsidRPr="001B1DC0">
        <w:rPr>
          <w:bCs/>
          <w:sz w:val="22"/>
          <w:szCs w:val="22"/>
        </w:rPr>
        <w:t>(mida peate enda kohta vajalikuks veel lisada)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5D3A7B" w:rsidRPr="001B1DC0" w14:paraId="23631289" w14:textId="77777777" w:rsidTr="00864A93"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4D15678" w14:textId="77777777" w:rsidR="005D3A7B" w:rsidRDefault="005D3A7B" w:rsidP="002245E1">
            <w:pPr>
              <w:pStyle w:val="tabel2"/>
            </w:pPr>
          </w:p>
          <w:p w14:paraId="7ADDA07F" w14:textId="46DC19AA" w:rsidR="00A670EF" w:rsidRPr="001B1DC0" w:rsidRDefault="00A670EF" w:rsidP="002245E1">
            <w:pPr>
              <w:pStyle w:val="tabel2"/>
            </w:pPr>
          </w:p>
        </w:tc>
      </w:tr>
    </w:tbl>
    <w:p w14:paraId="2ACAE8EA" w14:textId="77777777" w:rsidR="005D3A7B" w:rsidRPr="001B1DC0" w:rsidRDefault="005D3A7B" w:rsidP="005D3A7B">
      <w:pPr>
        <w:ind w:left="-1134"/>
        <w:jc w:val="both"/>
        <w:rPr>
          <w:sz w:val="22"/>
          <w:szCs w:val="22"/>
        </w:rPr>
      </w:pPr>
    </w:p>
    <w:p w14:paraId="45561600" w14:textId="77777777" w:rsidR="005D3A7B" w:rsidRPr="0039184B" w:rsidRDefault="005D3A7B" w:rsidP="005D3A7B">
      <w:pPr>
        <w:pStyle w:val="BodyText2"/>
        <w:ind w:left="-1134" w:firstLine="1080"/>
        <w:jc w:val="both"/>
        <w:rPr>
          <w:sz w:val="22"/>
          <w:szCs w:val="22"/>
        </w:rPr>
      </w:pPr>
      <w:r w:rsidRPr="0039184B">
        <w:rPr>
          <w:sz w:val="22"/>
          <w:szCs w:val="22"/>
        </w:rPr>
        <w:t>Kinnitan, et:</w:t>
      </w:r>
    </w:p>
    <w:p w14:paraId="1296D24C" w14:textId="77777777" w:rsidR="005D3A7B" w:rsidRPr="0039184B" w:rsidRDefault="005D3A7B" w:rsidP="00D94335">
      <w:pPr>
        <w:pStyle w:val="BodyText2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39184B">
        <w:rPr>
          <w:sz w:val="22"/>
          <w:szCs w:val="22"/>
        </w:rPr>
        <w:t>eelpool esitatud informatsioon on tõene;</w:t>
      </w:r>
    </w:p>
    <w:p w14:paraId="3F0E6E59" w14:textId="77777777" w:rsidR="005D3A7B" w:rsidRPr="0039184B" w:rsidRDefault="005D3A7B" w:rsidP="00D94335">
      <w:pPr>
        <w:pStyle w:val="BodyText2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39184B">
        <w:rPr>
          <w:sz w:val="22"/>
          <w:szCs w:val="22"/>
        </w:rPr>
        <w:t>ma ei oma kehtivaid kohtulikke karistusi;</w:t>
      </w:r>
    </w:p>
    <w:p w14:paraId="27AC23C6" w14:textId="7366C4BD" w:rsidR="005D3A7B" w:rsidRDefault="005D3A7B" w:rsidP="00D94335">
      <w:pPr>
        <w:pStyle w:val="BodyText2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39184B">
        <w:rPr>
          <w:sz w:val="22"/>
          <w:szCs w:val="22"/>
        </w:rPr>
        <w:t>nõustun täitma ”Inseneri kutse</w:t>
      </w:r>
      <w:r w:rsidR="0066646C" w:rsidRPr="0039184B">
        <w:rPr>
          <w:sz w:val="22"/>
          <w:szCs w:val="22"/>
        </w:rPr>
        <w:t>-</w:t>
      </w:r>
      <w:r w:rsidRPr="0039184B">
        <w:rPr>
          <w:sz w:val="22"/>
          <w:szCs w:val="22"/>
        </w:rPr>
        <w:t>eetika ja käitumiskoodeksit”</w:t>
      </w:r>
      <w:r w:rsidR="00322461" w:rsidRPr="0039184B">
        <w:rPr>
          <w:sz w:val="22"/>
          <w:szCs w:val="22"/>
        </w:rPr>
        <w:t xml:space="preserve"> (kutsestandardi lisa 2)</w:t>
      </w:r>
      <w:r w:rsidRPr="0039184B">
        <w:rPr>
          <w:sz w:val="22"/>
          <w:szCs w:val="22"/>
        </w:rPr>
        <w:t>;</w:t>
      </w:r>
    </w:p>
    <w:p w14:paraId="48966C0A" w14:textId="4670C178" w:rsidR="00A131DD" w:rsidRPr="0039184B" w:rsidRDefault="00A131DD" w:rsidP="00D94335">
      <w:pPr>
        <w:pStyle w:val="BodyText2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nõustun </w:t>
      </w:r>
      <w:r w:rsidR="001F60A1">
        <w:rPr>
          <w:sz w:val="22"/>
          <w:szCs w:val="22"/>
        </w:rPr>
        <w:t>isiku</w:t>
      </w:r>
      <w:r>
        <w:rPr>
          <w:sz w:val="22"/>
          <w:szCs w:val="22"/>
        </w:rPr>
        <w:t>andmete avaldamisega kutseregistris</w:t>
      </w:r>
      <w:r w:rsidR="00D026B7">
        <w:rPr>
          <w:sz w:val="22"/>
          <w:szCs w:val="22"/>
        </w:rPr>
        <w:t xml:space="preserve"> (vt </w:t>
      </w:r>
      <w:r w:rsidR="001A584D">
        <w:rPr>
          <w:sz w:val="22"/>
          <w:szCs w:val="22"/>
        </w:rPr>
        <w:t>i</w:t>
      </w:r>
      <w:r w:rsidR="00D026B7" w:rsidRPr="00D026B7">
        <w:rPr>
          <w:sz w:val="22"/>
          <w:szCs w:val="22"/>
        </w:rPr>
        <w:t>sikuandmete töötlemise tingimused kutse andmisel</w:t>
      </w:r>
      <w:r w:rsidR="00D026B7">
        <w:rPr>
          <w:sz w:val="22"/>
          <w:szCs w:val="22"/>
        </w:rPr>
        <w:t>).</w:t>
      </w:r>
    </w:p>
    <w:p w14:paraId="48CA6FC5" w14:textId="77777777" w:rsidR="002245E1" w:rsidRDefault="002245E1" w:rsidP="002245E1">
      <w:pPr>
        <w:pStyle w:val="BodyText2"/>
        <w:suppressAutoHyphens w:val="0"/>
        <w:ind w:left="-54"/>
        <w:jc w:val="both"/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2"/>
      </w:tblGrid>
      <w:tr w:rsidR="00E217B2" w14:paraId="618D778A" w14:textId="77777777" w:rsidTr="00CD1782">
        <w:tc>
          <w:tcPr>
            <w:tcW w:w="4769" w:type="dxa"/>
          </w:tcPr>
          <w:p w14:paraId="701B17D6" w14:textId="77777777" w:rsidR="00E217B2" w:rsidRPr="001B1DC0" w:rsidRDefault="00E217B2" w:rsidP="002245E1">
            <w:pPr>
              <w:pStyle w:val="tabel2"/>
            </w:pPr>
            <w:r>
              <w:sym w:font="Wingdings" w:char="F0A8"/>
            </w:r>
            <w:r>
              <w:t xml:space="preserve"> Soovin kutsetunnistust ka paberkandjal</w:t>
            </w:r>
          </w:p>
          <w:p w14:paraId="37FE7540" w14:textId="77777777" w:rsidR="00E217B2" w:rsidRDefault="00E217B2" w:rsidP="002245E1">
            <w:pPr>
              <w:pStyle w:val="BodyText2"/>
              <w:suppressAutoHyphens w:val="0"/>
              <w:ind w:left="-420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4722" w:type="dxa"/>
          </w:tcPr>
          <w:p w14:paraId="0051E157" w14:textId="00538858" w:rsidR="002245E1" w:rsidRPr="001B1DC0" w:rsidRDefault="002245E1" w:rsidP="002245E1">
            <w:pPr>
              <w:pStyle w:val="tabel2"/>
            </w:pPr>
            <w:r>
              <w:t xml:space="preserve">Allkiri: </w:t>
            </w:r>
          </w:p>
          <w:p w14:paraId="37E4DA0A" w14:textId="77777777" w:rsidR="00E217B2" w:rsidRDefault="00E217B2" w:rsidP="002245E1">
            <w:pPr>
              <w:pStyle w:val="BodyText2"/>
              <w:suppressAutoHyphens w:val="0"/>
              <w:ind w:left="-420"/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14:paraId="1942FF3F" w14:textId="492F36F6" w:rsidR="00E860A0" w:rsidRPr="001B1DC0" w:rsidRDefault="00E860A0" w:rsidP="002245E1">
      <w:pPr>
        <w:jc w:val="both"/>
        <w:rPr>
          <w:sz w:val="22"/>
          <w:szCs w:val="22"/>
        </w:rPr>
      </w:pPr>
    </w:p>
    <w:sectPr w:rsidR="00E860A0" w:rsidRPr="001B1DC0" w:rsidSect="00A7282D">
      <w:footerReference w:type="default" r:id="rId14"/>
      <w:headerReference w:type="first" r:id="rId15"/>
      <w:footnotePr>
        <w:pos w:val="beneathText"/>
      </w:footnotePr>
      <w:pgSz w:w="11905" w:h="16837"/>
      <w:pgMar w:top="1134" w:right="680" w:bottom="851" w:left="1418" w:header="425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EFC51" w14:textId="77777777" w:rsidR="000F0D01" w:rsidRDefault="000F0D01">
      <w:r>
        <w:separator/>
      </w:r>
    </w:p>
  </w:endnote>
  <w:endnote w:type="continuationSeparator" w:id="0">
    <w:p w14:paraId="51322E3C" w14:textId="77777777" w:rsidR="000F0D01" w:rsidRDefault="000F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9FAE" w14:textId="0D6955A7" w:rsidR="00024DD0" w:rsidRDefault="00B50B4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B1392B0" wp14:editId="0BC1305F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1E434" w14:textId="77777777" w:rsidR="00024DD0" w:rsidRPr="00C7683C" w:rsidRDefault="00024DD0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7163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392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" stroked="f">
              <v:fill opacity="0"/>
              <v:textbox inset="0,0,0,0">
                <w:txbxContent>
                  <w:p w14:paraId="3001E434" w14:textId="77777777" w:rsidR="00024DD0" w:rsidRPr="00C7683C" w:rsidRDefault="00024DD0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957163">
                      <w:rPr>
                        <w:rStyle w:val="PageNumber"/>
                        <w:noProof/>
                        <w:sz w:val="24"/>
                        <w:szCs w:val="24"/>
                      </w:rPr>
                      <w:t>24</w: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4AD5" w14:textId="77777777" w:rsidR="000F0D01" w:rsidRDefault="000F0D01">
      <w:r>
        <w:separator/>
      </w:r>
    </w:p>
  </w:footnote>
  <w:footnote w:type="continuationSeparator" w:id="0">
    <w:p w14:paraId="5A114A9A" w14:textId="77777777" w:rsidR="000F0D01" w:rsidRDefault="000F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C041" w14:textId="3FD4D64B" w:rsidR="005D3A7B" w:rsidRDefault="00B50B42" w:rsidP="005D3A7B">
    <w:pPr>
      <w:pStyle w:val="Header"/>
      <w:jc w:val="center"/>
    </w:pPr>
    <w:r>
      <w:rPr>
        <w:noProof/>
      </w:rPr>
      <w:drawing>
        <wp:inline distT="0" distB="0" distL="0" distR="0" wp14:anchorId="0B6C76BB" wp14:editId="4DF80B43">
          <wp:extent cx="2686050" cy="781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F9B7" w14:textId="3ED71AAF" w:rsidR="00024DD0" w:rsidRDefault="00B50B42" w:rsidP="00C7683C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EF50F7" wp14:editId="3D3895C9">
          <wp:simplePos x="0" y="0"/>
          <wp:positionH relativeFrom="column">
            <wp:posOffset>7620</wp:posOffset>
          </wp:positionH>
          <wp:positionV relativeFrom="paragraph">
            <wp:posOffset>-121285</wp:posOffset>
          </wp:positionV>
          <wp:extent cx="2335530" cy="6769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CAAAF" w14:textId="77777777" w:rsidR="000F37FE" w:rsidRPr="00A24E3F" w:rsidRDefault="000F37FE" w:rsidP="00C7683C">
    <w:pPr>
      <w:jc w:val="right"/>
      <w:rPr>
        <w:sz w:val="36"/>
        <w:szCs w:val="36"/>
      </w:rPr>
    </w:pPr>
  </w:p>
  <w:p w14:paraId="0D4CE72D" w14:textId="77777777" w:rsidR="00024DD0" w:rsidRDefault="00024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2937E4B"/>
    <w:multiLevelType w:val="hybridMultilevel"/>
    <w:tmpl w:val="3EF2223C"/>
    <w:lvl w:ilvl="0" w:tplc="414678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D71F9"/>
    <w:multiLevelType w:val="hybridMultilevel"/>
    <w:tmpl w:val="6F8CEF14"/>
    <w:lvl w:ilvl="0" w:tplc="8584C2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D06BF"/>
    <w:multiLevelType w:val="multilevel"/>
    <w:tmpl w:val="62945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ED5B5C"/>
    <w:multiLevelType w:val="multilevel"/>
    <w:tmpl w:val="6A6AE6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72C5CDF"/>
    <w:multiLevelType w:val="hybridMultilevel"/>
    <w:tmpl w:val="93D27E0A"/>
    <w:lvl w:ilvl="0" w:tplc="76FA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671C9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D325D7B"/>
    <w:multiLevelType w:val="hybridMultilevel"/>
    <w:tmpl w:val="EAAC912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11260C37"/>
    <w:multiLevelType w:val="multilevel"/>
    <w:tmpl w:val="11F40F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1138490A"/>
    <w:multiLevelType w:val="hybridMultilevel"/>
    <w:tmpl w:val="0BDC6F02"/>
    <w:lvl w:ilvl="0" w:tplc="2D9C0B9E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15127FA5"/>
    <w:multiLevelType w:val="hybridMultilevel"/>
    <w:tmpl w:val="40B847EE"/>
    <w:lvl w:ilvl="0" w:tplc="E0A2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E4BF6"/>
    <w:multiLevelType w:val="multilevel"/>
    <w:tmpl w:val="C060CB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55D4995"/>
    <w:multiLevelType w:val="hybridMultilevel"/>
    <w:tmpl w:val="30C8B42E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4" w15:restartNumberingAfterBreak="0">
    <w:nsid w:val="17886729"/>
    <w:multiLevelType w:val="multilevel"/>
    <w:tmpl w:val="B2CCE8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18AF2354"/>
    <w:multiLevelType w:val="hybridMultilevel"/>
    <w:tmpl w:val="EAF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B30AA3"/>
    <w:multiLevelType w:val="hybridMultilevel"/>
    <w:tmpl w:val="A7CAA0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3553CB"/>
    <w:multiLevelType w:val="multilevel"/>
    <w:tmpl w:val="2C32FFBC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F6913A1"/>
    <w:multiLevelType w:val="multilevel"/>
    <w:tmpl w:val="798A29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FDB2C0F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0BF40E5"/>
    <w:multiLevelType w:val="multilevel"/>
    <w:tmpl w:val="11F40F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313032D8"/>
    <w:multiLevelType w:val="multilevel"/>
    <w:tmpl w:val="1D9C5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2B02A7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5675F0F"/>
    <w:multiLevelType w:val="hybridMultilevel"/>
    <w:tmpl w:val="C9CC2146"/>
    <w:lvl w:ilvl="0" w:tplc="C004EA1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8D62017"/>
    <w:multiLevelType w:val="hybridMultilevel"/>
    <w:tmpl w:val="99B8989E"/>
    <w:lvl w:ilvl="0" w:tplc="8584C2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085"/>
    <w:multiLevelType w:val="multilevel"/>
    <w:tmpl w:val="04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2260EC"/>
    <w:multiLevelType w:val="hybridMultilevel"/>
    <w:tmpl w:val="1032CE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2A1649F"/>
    <w:multiLevelType w:val="hybridMultilevel"/>
    <w:tmpl w:val="53289DE4"/>
    <w:lvl w:ilvl="0" w:tplc="D94614D4">
      <w:start w:val="5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44D0308C"/>
    <w:multiLevelType w:val="multilevel"/>
    <w:tmpl w:val="135E5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9574654"/>
    <w:multiLevelType w:val="multilevel"/>
    <w:tmpl w:val="7A1AA5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A574197"/>
    <w:multiLevelType w:val="multilevel"/>
    <w:tmpl w:val="11F40F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1" w15:restartNumberingAfterBreak="0">
    <w:nsid w:val="4C46667A"/>
    <w:multiLevelType w:val="hybridMultilevel"/>
    <w:tmpl w:val="35A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559A5"/>
    <w:multiLevelType w:val="multilevel"/>
    <w:tmpl w:val="D8245D62"/>
    <w:lvl w:ilvl="0">
      <w:start w:val="1"/>
      <w:numFmt w:val="decimal"/>
      <w:pStyle w:val="BodyTextIndent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.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4E78175C"/>
    <w:multiLevelType w:val="multilevel"/>
    <w:tmpl w:val="8F60C45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50017E01"/>
    <w:multiLevelType w:val="hybridMultilevel"/>
    <w:tmpl w:val="6B40D654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647004"/>
    <w:multiLevelType w:val="hybridMultilevel"/>
    <w:tmpl w:val="0F4A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F4C56"/>
    <w:multiLevelType w:val="multilevel"/>
    <w:tmpl w:val="11F40F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7" w15:restartNumberingAfterBreak="0">
    <w:nsid w:val="60D2285A"/>
    <w:multiLevelType w:val="hybridMultilevel"/>
    <w:tmpl w:val="9A2C1D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EC133C5"/>
    <w:multiLevelType w:val="hybridMultilevel"/>
    <w:tmpl w:val="CC7EA85E"/>
    <w:lvl w:ilvl="0" w:tplc="D6AE6B0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9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BA35CC9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E4F6B87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49"/>
  </w:num>
  <w:num w:numId="3">
    <w:abstractNumId w:val="43"/>
  </w:num>
  <w:num w:numId="4">
    <w:abstractNumId w:val="39"/>
  </w:num>
  <w:num w:numId="5">
    <w:abstractNumId w:val="33"/>
  </w:num>
  <w:num w:numId="6">
    <w:abstractNumId w:val="26"/>
  </w:num>
  <w:num w:numId="7">
    <w:abstractNumId w:val="16"/>
  </w:num>
  <w:num w:numId="8">
    <w:abstractNumId w:val="44"/>
  </w:num>
  <w:num w:numId="9">
    <w:abstractNumId w:val="18"/>
  </w:num>
  <w:num w:numId="10">
    <w:abstractNumId w:val="45"/>
  </w:num>
  <w:num w:numId="11">
    <w:abstractNumId w:val="15"/>
  </w:num>
  <w:num w:numId="12">
    <w:abstractNumId w:val="25"/>
  </w:num>
  <w:num w:numId="13">
    <w:abstractNumId w:val="22"/>
  </w:num>
  <w:num w:numId="14">
    <w:abstractNumId w:val="41"/>
  </w:num>
  <w:num w:numId="15">
    <w:abstractNumId w:val="47"/>
  </w:num>
  <w:num w:numId="16">
    <w:abstractNumId w:val="36"/>
  </w:num>
  <w:num w:numId="17">
    <w:abstractNumId w:val="14"/>
  </w:num>
  <w:num w:numId="18">
    <w:abstractNumId w:val="42"/>
  </w:num>
  <w:num w:numId="19">
    <w:abstractNumId w:val="40"/>
  </w:num>
  <w:num w:numId="20">
    <w:abstractNumId w:val="31"/>
  </w:num>
  <w:num w:numId="21">
    <w:abstractNumId w:val="46"/>
  </w:num>
  <w:num w:numId="22">
    <w:abstractNumId w:val="30"/>
  </w:num>
  <w:num w:numId="23">
    <w:abstractNumId w:val="19"/>
  </w:num>
  <w:num w:numId="24">
    <w:abstractNumId w:val="11"/>
  </w:num>
  <w:num w:numId="25">
    <w:abstractNumId w:val="50"/>
  </w:num>
  <w:num w:numId="26">
    <w:abstractNumId w:val="23"/>
  </w:num>
  <w:num w:numId="27">
    <w:abstractNumId w:val="48"/>
  </w:num>
  <w:num w:numId="28">
    <w:abstractNumId w:val="35"/>
  </w:num>
  <w:num w:numId="29">
    <w:abstractNumId w:val="17"/>
  </w:num>
  <w:num w:numId="30">
    <w:abstractNumId w:val="28"/>
  </w:num>
  <w:num w:numId="31">
    <w:abstractNumId w:val="38"/>
  </w:num>
  <w:num w:numId="32">
    <w:abstractNumId w:val="29"/>
  </w:num>
  <w:num w:numId="33">
    <w:abstractNumId w:val="51"/>
  </w:num>
  <w:num w:numId="34">
    <w:abstractNumId w:val="24"/>
  </w:num>
  <w:num w:numId="35">
    <w:abstractNumId w:val="52"/>
  </w:num>
  <w:num w:numId="36">
    <w:abstractNumId w:val="27"/>
  </w:num>
  <w:num w:numId="37">
    <w:abstractNumId w:val="21"/>
  </w:num>
  <w:num w:numId="38">
    <w:abstractNumId w:val="37"/>
  </w:num>
  <w:num w:numId="39">
    <w:abstractNumId w:val="20"/>
  </w:num>
  <w:num w:numId="40">
    <w:abstractNumId w:val="12"/>
  </w:num>
  <w:num w:numId="41">
    <w:abstractNumId w:val="34"/>
  </w:num>
  <w:num w:numId="4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2"/>
    <w:rsid w:val="00000084"/>
    <w:rsid w:val="00002124"/>
    <w:rsid w:val="000059A8"/>
    <w:rsid w:val="00005A9F"/>
    <w:rsid w:val="000060B8"/>
    <w:rsid w:val="00007C94"/>
    <w:rsid w:val="00012CEA"/>
    <w:rsid w:val="0001364D"/>
    <w:rsid w:val="00017A6B"/>
    <w:rsid w:val="00017E60"/>
    <w:rsid w:val="0002429D"/>
    <w:rsid w:val="000249D2"/>
    <w:rsid w:val="00024DD0"/>
    <w:rsid w:val="000257CC"/>
    <w:rsid w:val="00025973"/>
    <w:rsid w:val="00031788"/>
    <w:rsid w:val="00031CD0"/>
    <w:rsid w:val="00033D05"/>
    <w:rsid w:val="00036D20"/>
    <w:rsid w:val="00040347"/>
    <w:rsid w:val="00041A3C"/>
    <w:rsid w:val="00042645"/>
    <w:rsid w:val="0004307A"/>
    <w:rsid w:val="00044F66"/>
    <w:rsid w:val="00047D4F"/>
    <w:rsid w:val="000600FA"/>
    <w:rsid w:val="0006046D"/>
    <w:rsid w:val="00062404"/>
    <w:rsid w:val="000628C8"/>
    <w:rsid w:val="000652BA"/>
    <w:rsid w:val="000671F5"/>
    <w:rsid w:val="00072468"/>
    <w:rsid w:val="00073FF7"/>
    <w:rsid w:val="00074166"/>
    <w:rsid w:val="000759D9"/>
    <w:rsid w:val="00082E29"/>
    <w:rsid w:val="00083C8F"/>
    <w:rsid w:val="000853B2"/>
    <w:rsid w:val="000864E2"/>
    <w:rsid w:val="000B3FE1"/>
    <w:rsid w:val="000B413B"/>
    <w:rsid w:val="000D2654"/>
    <w:rsid w:val="000D7D8B"/>
    <w:rsid w:val="000E1F21"/>
    <w:rsid w:val="000E31F1"/>
    <w:rsid w:val="000E43A0"/>
    <w:rsid w:val="000E47C7"/>
    <w:rsid w:val="000E7035"/>
    <w:rsid w:val="000F0D01"/>
    <w:rsid w:val="000F2ECD"/>
    <w:rsid w:val="000F37FE"/>
    <w:rsid w:val="000F54FE"/>
    <w:rsid w:val="000F7187"/>
    <w:rsid w:val="000F79F3"/>
    <w:rsid w:val="000F7AFB"/>
    <w:rsid w:val="00101BBE"/>
    <w:rsid w:val="00103DB0"/>
    <w:rsid w:val="00105208"/>
    <w:rsid w:val="001058B0"/>
    <w:rsid w:val="00107E06"/>
    <w:rsid w:val="00110E1F"/>
    <w:rsid w:val="0011335B"/>
    <w:rsid w:val="00113E7D"/>
    <w:rsid w:val="00115FF9"/>
    <w:rsid w:val="00116092"/>
    <w:rsid w:val="00117F8F"/>
    <w:rsid w:val="00122371"/>
    <w:rsid w:val="00122595"/>
    <w:rsid w:val="0012773D"/>
    <w:rsid w:val="00131CC0"/>
    <w:rsid w:val="0013525C"/>
    <w:rsid w:val="00137DE4"/>
    <w:rsid w:val="00150B1C"/>
    <w:rsid w:val="00151857"/>
    <w:rsid w:val="00153179"/>
    <w:rsid w:val="001563A8"/>
    <w:rsid w:val="00157ABB"/>
    <w:rsid w:val="00160D7F"/>
    <w:rsid w:val="00161CE9"/>
    <w:rsid w:val="001628E1"/>
    <w:rsid w:val="00167C24"/>
    <w:rsid w:val="0017050B"/>
    <w:rsid w:val="00171CD9"/>
    <w:rsid w:val="00174364"/>
    <w:rsid w:val="001755E2"/>
    <w:rsid w:val="00175704"/>
    <w:rsid w:val="0018108C"/>
    <w:rsid w:val="00183710"/>
    <w:rsid w:val="001878A1"/>
    <w:rsid w:val="00190277"/>
    <w:rsid w:val="00191C66"/>
    <w:rsid w:val="0019202B"/>
    <w:rsid w:val="00192ED8"/>
    <w:rsid w:val="00196252"/>
    <w:rsid w:val="00196D4A"/>
    <w:rsid w:val="001A584D"/>
    <w:rsid w:val="001A614C"/>
    <w:rsid w:val="001B1DC0"/>
    <w:rsid w:val="001B33AE"/>
    <w:rsid w:val="001B69A6"/>
    <w:rsid w:val="001B7673"/>
    <w:rsid w:val="001B782C"/>
    <w:rsid w:val="001C181C"/>
    <w:rsid w:val="001C2902"/>
    <w:rsid w:val="001C5F52"/>
    <w:rsid w:val="001D0459"/>
    <w:rsid w:val="001D7AC7"/>
    <w:rsid w:val="001E1064"/>
    <w:rsid w:val="001E2922"/>
    <w:rsid w:val="001E420D"/>
    <w:rsid w:val="001E6118"/>
    <w:rsid w:val="001E6D03"/>
    <w:rsid w:val="001E7470"/>
    <w:rsid w:val="001E7560"/>
    <w:rsid w:val="001E7BCE"/>
    <w:rsid w:val="001F0006"/>
    <w:rsid w:val="001F04CC"/>
    <w:rsid w:val="001F3D1A"/>
    <w:rsid w:val="001F60A1"/>
    <w:rsid w:val="001F6DD0"/>
    <w:rsid w:val="001F7E4E"/>
    <w:rsid w:val="002163F2"/>
    <w:rsid w:val="002245E1"/>
    <w:rsid w:val="00225C66"/>
    <w:rsid w:val="0023307C"/>
    <w:rsid w:val="002358B3"/>
    <w:rsid w:val="00237FE5"/>
    <w:rsid w:val="0024115D"/>
    <w:rsid w:val="002430B1"/>
    <w:rsid w:val="0024536C"/>
    <w:rsid w:val="00252ABE"/>
    <w:rsid w:val="00256F9A"/>
    <w:rsid w:val="00260C8C"/>
    <w:rsid w:val="00261C2E"/>
    <w:rsid w:val="00262DC7"/>
    <w:rsid w:val="00263C6D"/>
    <w:rsid w:val="00266F5F"/>
    <w:rsid w:val="00270A0F"/>
    <w:rsid w:val="0027352C"/>
    <w:rsid w:val="00276EFD"/>
    <w:rsid w:val="00277803"/>
    <w:rsid w:val="0028087C"/>
    <w:rsid w:val="00284047"/>
    <w:rsid w:val="00293626"/>
    <w:rsid w:val="00295251"/>
    <w:rsid w:val="002A2467"/>
    <w:rsid w:val="002A608B"/>
    <w:rsid w:val="002A6D2E"/>
    <w:rsid w:val="002B1424"/>
    <w:rsid w:val="002B283B"/>
    <w:rsid w:val="002B346F"/>
    <w:rsid w:val="002B526B"/>
    <w:rsid w:val="002B622E"/>
    <w:rsid w:val="002B634C"/>
    <w:rsid w:val="002B7C48"/>
    <w:rsid w:val="002B7DDF"/>
    <w:rsid w:val="002C1FD1"/>
    <w:rsid w:val="002C49E4"/>
    <w:rsid w:val="002C737F"/>
    <w:rsid w:val="002E2554"/>
    <w:rsid w:val="002E262D"/>
    <w:rsid w:val="002E4867"/>
    <w:rsid w:val="002E614F"/>
    <w:rsid w:val="002E6991"/>
    <w:rsid w:val="002E76F0"/>
    <w:rsid w:val="002F1463"/>
    <w:rsid w:val="002F354F"/>
    <w:rsid w:val="002F3EDC"/>
    <w:rsid w:val="002F4BAF"/>
    <w:rsid w:val="002F6604"/>
    <w:rsid w:val="0030168D"/>
    <w:rsid w:val="00304915"/>
    <w:rsid w:val="00305EB2"/>
    <w:rsid w:val="00310040"/>
    <w:rsid w:val="003107E8"/>
    <w:rsid w:val="003137B8"/>
    <w:rsid w:val="003160C6"/>
    <w:rsid w:val="0031734F"/>
    <w:rsid w:val="00320967"/>
    <w:rsid w:val="00321442"/>
    <w:rsid w:val="00321B03"/>
    <w:rsid w:val="00322461"/>
    <w:rsid w:val="00327299"/>
    <w:rsid w:val="00340AC7"/>
    <w:rsid w:val="0034237B"/>
    <w:rsid w:val="0035088D"/>
    <w:rsid w:val="003524D8"/>
    <w:rsid w:val="00353842"/>
    <w:rsid w:val="00354B5E"/>
    <w:rsid w:val="003554D5"/>
    <w:rsid w:val="00356A57"/>
    <w:rsid w:val="00360154"/>
    <w:rsid w:val="00361153"/>
    <w:rsid w:val="00363DDB"/>
    <w:rsid w:val="0036491F"/>
    <w:rsid w:val="00373BF5"/>
    <w:rsid w:val="0037568A"/>
    <w:rsid w:val="003821AE"/>
    <w:rsid w:val="00391211"/>
    <w:rsid w:val="00391372"/>
    <w:rsid w:val="0039184B"/>
    <w:rsid w:val="0039360A"/>
    <w:rsid w:val="00395915"/>
    <w:rsid w:val="003973F6"/>
    <w:rsid w:val="003A04F2"/>
    <w:rsid w:val="003A1726"/>
    <w:rsid w:val="003A3CD8"/>
    <w:rsid w:val="003A4679"/>
    <w:rsid w:val="003A5667"/>
    <w:rsid w:val="003B02B4"/>
    <w:rsid w:val="003B047C"/>
    <w:rsid w:val="003B4E61"/>
    <w:rsid w:val="003B540C"/>
    <w:rsid w:val="003C11A3"/>
    <w:rsid w:val="003C22C8"/>
    <w:rsid w:val="003C3276"/>
    <w:rsid w:val="003C5005"/>
    <w:rsid w:val="003C6F03"/>
    <w:rsid w:val="003D1374"/>
    <w:rsid w:val="003D63D3"/>
    <w:rsid w:val="003D6556"/>
    <w:rsid w:val="003D6E23"/>
    <w:rsid w:val="003E104E"/>
    <w:rsid w:val="003E2ECE"/>
    <w:rsid w:val="003F5CF7"/>
    <w:rsid w:val="003F6AC8"/>
    <w:rsid w:val="0040262E"/>
    <w:rsid w:val="00407CDA"/>
    <w:rsid w:val="00414650"/>
    <w:rsid w:val="00414C5C"/>
    <w:rsid w:val="00420AF6"/>
    <w:rsid w:val="00424B40"/>
    <w:rsid w:val="00425014"/>
    <w:rsid w:val="00426CB0"/>
    <w:rsid w:val="004327AA"/>
    <w:rsid w:val="0043366A"/>
    <w:rsid w:val="00441D4B"/>
    <w:rsid w:val="00442B14"/>
    <w:rsid w:val="00443DA3"/>
    <w:rsid w:val="0044453E"/>
    <w:rsid w:val="00444C35"/>
    <w:rsid w:val="0044561C"/>
    <w:rsid w:val="00450987"/>
    <w:rsid w:val="004536F4"/>
    <w:rsid w:val="00454696"/>
    <w:rsid w:val="00460B12"/>
    <w:rsid w:val="00464B52"/>
    <w:rsid w:val="00470271"/>
    <w:rsid w:val="0047196C"/>
    <w:rsid w:val="00475220"/>
    <w:rsid w:val="00482ABD"/>
    <w:rsid w:val="00483414"/>
    <w:rsid w:val="00485294"/>
    <w:rsid w:val="00485EB3"/>
    <w:rsid w:val="00491933"/>
    <w:rsid w:val="004927B0"/>
    <w:rsid w:val="004A4DFB"/>
    <w:rsid w:val="004A6657"/>
    <w:rsid w:val="004B0EFF"/>
    <w:rsid w:val="004B2F1F"/>
    <w:rsid w:val="004B4A33"/>
    <w:rsid w:val="004B54C3"/>
    <w:rsid w:val="004C1B52"/>
    <w:rsid w:val="004C25DF"/>
    <w:rsid w:val="004C2EC7"/>
    <w:rsid w:val="004E5EE1"/>
    <w:rsid w:val="004F2DD3"/>
    <w:rsid w:val="004F48DA"/>
    <w:rsid w:val="004F6321"/>
    <w:rsid w:val="0050096F"/>
    <w:rsid w:val="00502651"/>
    <w:rsid w:val="005028FC"/>
    <w:rsid w:val="00503384"/>
    <w:rsid w:val="00506124"/>
    <w:rsid w:val="005062A2"/>
    <w:rsid w:val="00516109"/>
    <w:rsid w:val="005175AA"/>
    <w:rsid w:val="005208A2"/>
    <w:rsid w:val="00521470"/>
    <w:rsid w:val="005229B3"/>
    <w:rsid w:val="00522FC0"/>
    <w:rsid w:val="0052582E"/>
    <w:rsid w:val="00526858"/>
    <w:rsid w:val="00527971"/>
    <w:rsid w:val="005301ED"/>
    <w:rsid w:val="00531A46"/>
    <w:rsid w:val="0053595E"/>
    <w:rsid w:val="0054053F"/>
    <w:rsid w:val="0054345E"/>
    <w:rsid w:val="005439D9"/>
    <w:rsid w:val="00544035"/>
    <w:rsid w:val="00546998"/>
    <w:rsid w:val="00552E39"/>
    <w:rsid w:val="00553D31"/>
    <w:rsid w:val="00556B10"/>
    <w:rsid w:val="0055775A"/>
    <w:rsid w:val="005627E0"/>
    <w:rsid w:val="00567322"/>
    <w:rsid w:val="0056747A"/>
    <w:rsid w:val="00571368"/>
    <w:rsid w:val="00573D8C"/>
    <w:rsid w:val="00574A12"/>
    <w:rsid w:val="005779B5"/>
    <w:rsid w:val="005934B8"/>
    <w:rsid w:val="00596D40"/>
    <w:rsid w:val="005B5204"/>
    <w:rsid w:val="005B7633"/>
    <w:rsid w:val="005C3216"/>
    <w:rsid w:val="005C6783"/>
    <w:rsid w:val="005D312B"/>
    <w:rsid w:val="005D3A7B"/>
    <w:rsid w:val="005D5BBE"/>
    <w:rsid w:val="005D6EBA"/>
    <w:rsid w:val="005E2E1B"/>
    <w:rsid w:val="005E57F9"/>
    <w:rsid w:val="005F2533"/>
    <w:rsid w:val="005F5EC8"/>
    <w:rsid w:val="005F62D1"/>
    <w:rsid w:val="005F70E6"/>
    <w:rsid w:val="0060002F"/>
    <w:rsid w:val="006054AB"/>
    <w:rsid w:val="0061168C"/>
    <w:rsid w:val="00613176"/>
    <w:rsid w:val="00616284"/>
    <w:rsid w:val="006227B5"/>
    <w:rsid w:val="00622F47"/>
    <w:rsid w:val="00623739"/>
    <w:rsid w:val="006244EA"/>
    <w:rsid w:val="00626DA7"/>
    <w:rsid w:val="006303E8"/>
    <w:rsid w:val="006305A5"/>
    <w:rsid w:val="0063194A"/>
    <w:rsid w:val="006322AF"/>
    <w:rsid w:val="0063417C"/>
    <w:rsid w:val="0064504F"/>
    <w:rsid w:val="00646FAB"/>
    <w:rsid w:val="0065738B"/>
    <w:rsid w:val="006614C1"/>
    <w:rsid w:val="00664908"/>
    <w:rsid w:val="0066642C"/>
    <w:rsid w:val="0066646C"/>
    <w:rsid w:val="006679AD"/>
    <w:rsid w:val="00677394"/>
    <w:rsid w:val="0069233A"/>
    <w:rsid w:val="006947B7"/>
    <w:rsid w:val="00697DEB"/>
    <w:rsid w:val="006A038D"/>
    <w:rsid w:val="006A041A"/>
    <w:rsid w:val="006A263C"/>
    <w:rsid w:val="006A3CCA"/>
    <w:rsid w:val="006B04E3"/>
    <w:rsid w:val="006B5B2E"/>
    <w:rsid w:val="006C0BA9"/>
    <w:rsid w:val="006C3802"/>
    <w:rsid w:val="006C3C17"/>
    <w:rsid w:val="006C5D7D"/>
    <w:rsid w:val="006C7493"/>
    <w:rsid w:val="006C75D1"/>
    <w:rsid w:val="006D05CE"/>
    <w:rsid w:val="006D1263"/>
    <w:rsid w:val="006D3179"/>
    <w:rsid w:val="006D6621"/>
    <w:rsid w:val="006E21EF"/>
    <w:rsid w:val="006E2FD9"/>
    <w:rsid w:val="006E5BCE"/>
    <w:rsid w:val="006E612A"/>
    <w:rsid w:val="006F395C"/>
    <w:rsid w:val="006F693C"/>
    <w:rsid w:val="00702A36"/>
    <w:rsid w:val="00714198"/>
    <w:rsid w:val="0071581C"/>
    <w:rsid w:val="007226FA"/>
    <w:rsid w:val="00725CDF"/>
    <w:rsid w:val="0072717D"/>
    <w:rsid w:val="00731CDB"/>
    <w:rsid w:val="00733C97"/>
    <w:rsid w:val="00736785"/>
    <w:rsid w:val="007410CF"/>
    <w:rsid w:val="007434F2"/>
    <w:rsid w:val="007472F7"/>
    <w:rsid w:val="00747BA7"/>
    <w:rsid w:val="0075170B"/>
    <w:rsid w:val="00753E8D"/>
    <w:rsid w:val="00761311"/>
    <w:rsid w:val="007619D5"/>
    <w:rsid w:val="00770BB4"/>
    <w:rsid w:val="007749B5"/>
    <w:rsid w:val="007804F3"/>
    <w:rsid w:val="00783AC9"/>
    <w:rsid w:val="00793A5D"/>
    <w:rsid w:val="007942B1"/>
    <w:rsid w:val="00794E17"/>
    <w:rsid w:val="007A0137"/>
    <w:rsid w:val="007A25EF"/>
    <w:rsid w:val="007A308A"/>
    <w:rsid w:val="007A3EEC"/>
    <w:rsid w:val="007A471A"/>
    <w:rsid w:val="007A52D7"/>
    <w:rsid w:val="007A648B"/>
    <w:rsid w:val="007A69A8"/>
    <w:rsid w:val="007B100C"/>
    <w:rsid w:val="007B4CA5"/>
    <w:rsid w:val="007B58B0"/>
    <w:rsid w:val="007C4181"/>
    <w:rsid w:val="007C4585"/>
    <w:rsid w:val="007C5315"/>
    <w:rsid w:val="007C5965"/>
    <w:rsid w:val="007C709C"/>
    <w:rsid w:val="007C75E0"/>
    <w:rsid w:val="007D0154"/>
    <w:rsid w:val="007D7B69"/>
    <w:rsid w:val="007E39D2"/>
    <w:rsid w:val="007E4E65"/>
    <w:rsid w:val="007E5451"/>
    <w:rsid w:val="007E660D"/>
    <w:rsid w:val="007F1393"/>
    <w:rsid w:val="007F1AA3"/>
    <w:rsid w:val="007F782F"/>
    <w:rsid w:val="007F7ED2"/>
    <w:rsid w:val="00800185"/>
    <w:rsid w:val="008032B1"/>
    <w:rsid w:val="00811D51"/>
    <w:rsid w:val="008141F3"/>
    <w:rsid w:val="00823758"/>
    <w:rsid w:val="0082501F"/>
    <w:rsid w:val="008264F5"/>
    <w:rsid w:val="00827608"/>
    <w:rsid w:val="008278A1"/>
    <w:rsid w:val="008279D4"/>
    <w:rsid w:val="008326B1"/>
    <w:rsid w:val="00837D09"/>
    <w:rsid w:val="00847FCA"/>
    <w:rsid w:val="0085078F"/>
    <w:rsid w:val="0085531B"/>
    <w:rsid w:val="00856E01"/>
    <w:rsid w:val="00862925"/>
    <w:rsid w:val="00864A93"/>
    <w:rsid w:val="0086608F"/>
    <w:rsid w:val="00866ADD"/>
    <w:rsid w:val="008678C5"/>
    <w:rsid w:val="00870749"/>
    <w:rsid w:val="00871530"/>
    <w:rsid w:val="00874D98"/>
    <w:rsid w:val="0087737A"/>
    <w:rsid w:val="00880D8D"/>
    <w:rsid w:val="00884C31"/>
    <w:rsid w:val="0088636F"/>
    <w:rsid w:val="008A612F"/>
    <w:rsid w:val="008B12C7"/>
    <w:rsid w:val="008B52E4"/>
    <w:rsid w:val="008B6AB4"/>
    <w:rsid w:val="008C0AA1"/>
    <w:rsid w:val="008C1A2D"/>
    <w:rsid w:val="008C3550"/>
    <w:rsid w:val="008C65B8"/>
    <w:rsid w:val="008D0B2F"/>
    <w:rsid w:val="008D3743"/>
    <w:rsid w:val="008D782E"/>
    <w:rsid w:val="008E00EA"/>
    <w:rsid w:val="008E1837"/>
    <w:rsid w:val="008E1EF6"/>
    <w:rsid w:val="008E234C"/>
    <w:rsid w:val="008E7EF5"/>
    <w:rsid w:val="008F62D0"/>
    <w:rsid w:val="008F7A8D"/>
    <w:rsid w:val="008F7CCB"/>
    <w:rsid w:val="00901580"/>
    <w:rsid w:val="00901A08"/>
    <w:rsid w:val="009021C7"/>
    <w:rsid w:val="0090443A"/>
    <w:rsid w:val="00911973"/>
    <w:rsid w:val="0091199F"/>
    <w:rsid w:val="00913480"/>
    <w:rsid w:val="00913870"/>
    <w:rsid w:val="00913F35"/>
    <w:rsid w:val="00915BA3"/>
    <w:rsid w:val="00917B10"/>
    <w:rsid w:val="009213D8"/>
    <w:rsid w:val="0092439E"/>
    <w:rsid w:val="00925F24"/>
    <w:rsid w:val="00926012"/>
    <w:rsid w:val="00930AEB"/>
    <w:rsid w:val="00937655"/>
    <w:rsid w:val="00937F09"/>
    <w:rsid w:val="00940663"/>
    <w:rsid w:val="009424DF"/>
    <w:rsid w:val="00944543"/>
    <w:rsid w:val="00945EB0"/>
    <w:rsid w:val="00945FA8"/>
    <w:rsid w:val="00951217"/>
    <w:rsid w:val="009520A4"/>
    <w:rsid w:val="00953977"/>
    <w:rsid w:val="009542DB"/>
    <w:rsid w:val="009547EB"/>
    <w:rsid w:val="00957163"/>
    <w:rsid w:val="00962083"/>
    <w:rsid w:val="00963FD7"/>
    <w:rsid w:val="0096454A"/>
    <w:rsid w:val="009647A8"/>
    <w:rsid w:val="00967941"/>
    <w:rsid w:val="00967AF4"/>
    <w:rsid w:val="009716A3"/>
    <w:rsid w:val="00972D9F"/>
    <w:rsid w:val="0097498A"/>
    <w:rsid w:val="0097766F"/>
    <w:rsid w:val="0098141E"/>
    <w:rsid w:val="00984E31"/>
    <w:rsid w:val="009953D0"/>
    <w:rsid w:val="00995C4D"/>
    <w:rsid w:val="009A2A65"/>
    <w:rsid w:val="009A337B"/>
    <w:rsid w:val="009A4069"/>
    <w:rsid w:val="009A4D9B"/>
    <w:rsid w:val="009A632A"/>
    <w:rsid w:val="009B03E5"/>
    <w:rsid w:val="009B3E0B"/>
    <w:rsid w:val="009B5CF6"/>
    <w:rsid w:val="009C3F65"/>
    <w:rsid w:val="009D0AFC"/>
    <w:rsid w:val="009D7CA4"/>
    <w:rsid w:val="009E4713"/>
    <w:rsid w:val="009E50E0"/>
    <w:rsid w:val="009E6016"/>
    <w:rsid w:val="009E6D3D"/>
    <w:rsid w:val="009F4291"/>
    <w:rsid w:val="009F58F2"/>
    <w:rsid w:val="009F704C"/>
    <w:rsid w:val="00A010E5"/>
    <w:rsid w:val="00A0210B"/>
    <w:rsid w:val="00A075D5"/>
    <w:rsid w:val="00A076AA"/>
    <w:rsid w:val="00A1058F"/>
    <w:rsid w:val="00A131DD"/>
    <w:rsid w:val="00A1634C"/>
    <w:rsid w:val="00A2065F"/>
    <w:rsid w:val="00A21374"/>
    <w:rsid w:val="00A21A6F"/>
    <w:rsid w:val="00A23396"/>
    <w:rsid w:val="00A24E3F"/>
    <w:rsid w:val="00A354BE"/>
    <w:rsid w:val="00A43BFA"/>
    <w:rsid w:val="00A440AF"/>
    <w:rsid w:val="00A47A51"/>
    <w:rsid w:val="00A51CF7"/>
    <w:rsid w:val="00A52DA6"/>
    <w:rsid w:val="00A54278"/>
    <w:rsid w:val="00A549BC"/>
    <w:rsid w:val="00A54A6F"/>
    <w:rsid w:val="00A61C4A"/>
    <w:rsid w:val="00A670EF"/>
    <w:rsid w:val="00A6729D"/>
    <w:rsid w:val="00A72534"/>
    <w:rsid w:val="00A7282D"/>
    <w:rsid w:val="00A729AD"/>
    <w:rsid w:val="00A73F4F"/>
    <w:rsid w:val="00A7615B"/>
    <w:rsid w:val="00A7634F"/>
    <w:rsid w:val="00A80798"/>
    <w:rsid w:val="00A8275C"/>
    <w:rsid w:val="00A83534"/>
    <w:rsid w:val="00A84EDD"/>
    <w:rsid w:val="00A871A9"/>
    <w:rsid w:val="00A933FD"/>
    <w:rsid w:val="00A950EF"/>
    <w:rsid w:val="00A97CC7"/>
    <w:rsid w:val="00AA234F"/>
    <w:rsid w:val="00AA64D5"/>
    <w:rsid w:val="00AB078C"/>
    <w:rsid w:val="00AB0B00"/>
    <w:rsid w:val="00AB4344"/>
    <w:rsid w:val="00AB7570"/>
    <w:rsid w:val="00AB7D5F"/>
    <w:rsid w:val="00AC22E7"/>
    <w:rsid w:val="00AC2382"/>
    <w:rsid w:val="00AC3CB2"/>
    <w:rsid w:val="00AD3E9F"/>
    <w:rsid w:val="00AD73BF"/>
    <w:rsid w:val="00AE2012"/>
    <w:rsid w:val="00AE4C05"/>
    <w:rsid w:val="00AE5F9E"/>
    <w:rsid w:val="00AE7A52"/>
    <w:rsid w:val="00AF1662"/>
    <w:rsid w:val="00AF5548"/>
    <w:rsid w:val="00AF56A7"/>
    <w:rsid w:val="00AF6FD4"/>
    <w:rsid w:val="00B05867"/>
    <w:rsid w:val="00B103AF"/>
    <w:rsid w:val="00B11639"/>
    <w:rsid w:val="00B137BB"/>
    <w:rsid w:val="00B1436C"/>
    <w:rsid w:val="00B147E8"/>
    <w:rsid w:val="00B14D29"/>
    <w:rsid w:val="00B177E8"/>
    <w:rsid w:val="00B179B6"/>
    <w:rsid w:val="00B204B3"/>
    <w:rsid w:val="00B23FC8"/>
    <w:rsid w:val="00B24142"/>
    <w:rsid w:val="00B269AC"/>
    <w:rsid w:val="00B2772B"/>
    <w:rsid w:val="00B30BB6"/>
    <w:rsid w:val="00B31233"/>
    <w:rsid w:val="00B317FC"/>
    <w:rsid w:val="00B3282D"/>
    <w:rsid w:val="00B32AE2"/>
    <w:rsid w:val="00B34701"/>
    <w:rsid w:val="00B368F3"/>
    <w:rsid w:val="00B42B4B"/>
    <w:rsid w:val="00B43153"/>
    <w:rsid w:val="00B44CA6"/>
    <w:rsid w:val="00B45F87"/>
    <w:rsid w:val="00B50B42"/>
    <w:rsid w:val="00B65C63"/>
    <w:rsid w:val="00B731E7"/>
    <w:rsid w:val="00B74007"/>
    <w:rsid w:val="00B743DD"/>
    <w:rsid w:val="00B77323"/>
    <w:rsid w:val="00B81278"/>
    <w:rsid w:val="00B82F26"/>
    <w:rsid w:val="00B8420E"/>
    <w:rsid w:val="00B845BD"/>
    <w:rsid w:val="00B84E97"/>
    <w:rsid w:val="00B85233"/>
    <w:rsid w:val="00B8666E"/>
    <w:rsid w:val="00B919BE"/>
    <w:rsid w:val="00B92B30"/>
    <w:rsid w:val="00B943F5"/>
    <w:rsid w:val="00B96735"/>
    <w:rsid w:val="00B967C1"/>
    <w:rsid w:val="00BA0DE8"/>
    <w:rsid w:val="00BA654F"/>
    <w:rsid w:val="00BA6FBA"/>
    <w:rsid w:val="00BA70F3"/>
    <w:rsid w:val="00BB007F"/>
    <w:rsid w:val="00BB00BB"/>
    <w:rsid w:val="00BB0D3E"/>
    <w:rsid w:val="00BB3B6C"/>
    <w:rsid w:val="00BC7394"/>
    <w:rsid w:val="00BD02C0"/>
    <w:rsid w:val="00BD343D"/>
    <w:rsid w:val="00BD70E1"/>
    <w:rsid w:val="00BE1631"/>
    <w:rsid w:val="00BE4035"/>
    <w:rsid w:val="00BE44E6"/>
    <w:rsid w:val="00BF0E71"/>
    <w:rsid w:val="00BF3262"/>
    <w:rsid w:val="00BF7262"/>
    <w:rsid w:val="00C04298"/>
    <w:rsid w:val="00C06937"/>
    <w:rsid w:val="00C07153"/>
    <w:rsid w:val="00C10183"/>
    <w:rsid w:val="00C12E6F"/>
    <w:rsid w:val="00C1445D"/>
    <w:rsid w:val="00C1637B"/>
    <w:rsid w:val="00C163BB"/>
    <w:rsid w:val="00C17B9B"/>
    <w:rsid w:val="00C30582"/>
    <w:rsid w:val="00C346B1"/>
    <w:rsid w:val="00C34D84"/>
    <w:rsid w:val="00C36143"/>
    <w:rsid w:val="00C42303"/>
    <w:rsid w:val="00C4381B"/>
    <w:rsid w:val="00C449C8"/>
    <w:rsid w:val="00C458B9"/>
    <w:rsid w:val="00C46E7B"/>
    <w:rsid w:val="00C51D8E"/>
    <w:rsid w:val="00C5747E"/>
    <w:rsid w:val="00C625C1"/>
    <w:rsid w:val="00C65727"/>
    <w:rsid w:val="00C715C2"/>
    <w:rsid w:val="00C73D2B"/>
    <w:rsid w:val="00C75ED3"/>
    <w:rsid w:val="00C7683C"/>
    <w:rsid w:val="00C7747E"/>
    <w:rsid w:val="00C83088"/>
    <w:rsid w:val="00C86789"/>
    <w:rsid w:val="00C87A63"/>
    <w:rsid w:val="00C91112"/>
    <w:rsid w:val="00C94360"/>
    <w:rsid w:val="00C96A16"/>
    <w:rsid w:val="00CA238B"/>
    <w:rsid w:val="00CA5A80"/>
    <w:rsid w:val="00CB0A4B"/>
    <w:rsid w:val="00CC32CE"/>
    <w:rsid w:val="00CC5690"/>
    <w:rsid w:val="00CC681C"/>
    <w:rsid w:val="00CD05B4"/>
    <w:rsid w:val="00CD1782"/>
    <w:rsid w:val="00CD2CAB"/>
    <w:rsid w:val="00CD2E63"/>
    <w:rsid w:val="00CD4135"/>
    <w:rsid w:val="00CD5415"/>
    <w:rsid w:val="00CD65A2"/>
    <w:rsid w:val="00CD79F7"/>
    <w:rsid w:val="00CE2014"/>
    <w:rsid w:val="00CE62CF"/>
    <w:rsid w:val="00CE7ED2"/>
    <w:rsid w:val="00CF3181"/>
    <w:rsid w:val="00D02360"/>
    <w:rsid w:val="00D026B7"/>
    <w:rsid w:val="00D026D5"/>
    <w:rsid w:val="00D04A12"/>
    <w:rsid w:val="00D159D7"/>
    <w:rsid w:val="00D162A6"/>
    <w:rsid w:val="00D20498"/>
    <w:rsid w:val="00D21186"/>
    <w:rsid w:val="00D2381D"/>
    <w:rsid w:val="00D303EE"/>
    <w:rsid w:val="00D3107F"/>
    <w:rsid w:val="00D32C38"/>
    <w:rsid w:val="00D33A6E"/>
    <w:rsid w:val="00D343FE"/>
    <w:rsid w:val="00D34577"/>
    <w:rsid w:val="00D35B20"/>
    <w:rsid w:val="00D4095C"/>
    <w:rsid w:val="00D410F8"/>
    <w:rsid w:val="00D432FA"/>
    <w:rsid w:val="00D4733E"/>
    <w:rsid w:val="00D516A0"/>
    <w:rsid w:val="00D51DFB"/>
    <w:rsid w:val="00D55DED"/>
    <w:rsid w:val="00D61D93"/>
    <w:rsid w:val="00D63B2B"/>
    <w:rsid w:val="00D75FFF"/>
    <w:rsid w:val="00D76279"/>
    <w:rsid w:val="00D7670B"/>
    <w:rsid w:val="00D82561"/>
    <w:rsid w:val="00D8470E"/>
    <w:rsid w:val="00D84855"/>
    <w:rsid w:val="00D929D3"/>
    <w:rsid w:val="00D92D91"/>
    <w:rsid w:val="00D94335"/>
    <w:rsid w:val="00D95639"/>
    <w:rsid w:val="00DA1662"/>
    <w:rsid w:val="00DA402A"/>
    <w:rsid w:val="00DB4174"/>
    <w:rsid w:val="00DB6D2D"/>
    <w:rsid w:val="00DB7F9B"/>
    <w:rsid w:val="00DC0814"/>
    <w:rsid w:val="00DC53DF"/>
    <w:rsid w:val="00DD0FE9"/>
    <w:rsid w:val="00DD2511"/>
    <w:rsid w:val="00DD61AA"/>
    <w:rsid w:val="00DD76C6"/>
    <w:rsid w:val="00DE32AC"/>
    <w:rsid w:val="00DE3E40"/>
    <w:rsid w:val="00DF097E"/>
    <w:rsid w:val="00E038C5"/>
    <w:rsid w:val="00E04C3D"/>
    <w:rsid w:val="00E11476"/>
    <w:rsid w:val="00E12AC5"/>
    <w:rsid w:val="00E1399E"/>
    <w:rsid w:val="00E217B2"/>
    <w:rsid w:val="00E2195C"/>
    <w:rsid w:val="00E253E8"/>
    <w:rsid w:val="00E26847"/>
    <w:rsid w:val="00E27817"/>
    <w:rsid w:val="00E34244"/>
    <w:rsid w:val="00E3534F"/>
    <w:rsid w:val="00E400F9"/>
    <w:rsid w:val="00E45548"/>
    <w:rsid w:val="00E50E31"/>
    <w:rsid w:val="00E55516"/>
    <w:rsid w:val="00E60060"/>
    <w:rsid w:val="00E62016"/>
    <w:rsid w:val="00E62486"/>
    <w:rsid w:val="00E72118"/>
    <w:rsid w:val="00E72C13"/>
    <w:rsid w:val="00E74AD2"/>
    <w:rsid w:val="00E768FD"/>
    <w:rsid w:val="00E77369"/>
    <w:rsid w:val="00E77D77"/>
    <w:rsid w:val="00E82156"/>
    <w:rsid w:val="00E82881"/>
    <w:rsid w:val="00E859BC"/>
    <w:rsid w:val="00E85BB5"/>
    <w:rsid w:val="00E860A0"/>
    <w:rsid w:val="00E9461A"/>
    <w:rsid w:val="00EA2A41"/>
    <w:rsid w:val="00EB0658"/>
    <w:rsid w:val="00EB53B8"/>
    <w:rsid w:val="00EB5C41"/>
    <w:rsid w:val="00EB6478"/>
    <w:rsid w:val="00EC0E7D"/>
    <w:rsid w:val="00EC1ACE"/>
    <w:rsid w:val="00ED1D5E"/>
    <w:rsid w:val="00ED2A12"/>
    <w:rsid w:val="00ED30DF"/>
    <w:rsid w:val="00EE2285"/>
    <w:rsid w:val="00EF0450"/>
    <w:rsid w:val="00EF0D72"/>
    <w:rsid w:val="00EF167C"/>
    <w:rsid w:val="00EF28C1"/>
    <w:rsid w:val="00F02304"/>
    <w:rsid w:val="00F02410"/>
    <w:rsid w:val="00F0414A"/>
    <w:rsid w:val="00F04CB4"/>
    <w:rsid w:val="00F1082C"/>
    <w:rsid w:val="00F10878"/>
    <w:rsid w:val="00F15D22"/>
    <w:rsid w:val="00F20DD1"/>
    <w:rsid w:val="00F2372E"/>
    <w:rsid w:val="00F24A10"/>
    <w:rsid w:val="00F2677F"/>
    <w:rsid w:val="00F35C46"/>
    <w:rsid w:val="00F40EFD"/>
    <w:rsid w:val="00F43AE2"/>
    <w:rsid w:val="00F45974"/>
    <w:rsid w:val="00F46921"/>
    <w:rsid w:val="00F52A4D"/>
    <w:rsid w:val="00F52D0E"/>
    <w:rsid w:val="00F55561"/>
    <w:rsid w:val="00F55773"/>
    <w:rsid w:val="00F61493"/>
    <w:rsid w:val="00F65476"/>
    <w:rsid w:val="00F6670C"/>
    <w:rsid w:val="00F67658"/>
    <w:rsid w:val="00F70068"/>
    <w:rsid w:val="00F7114B"/>
    <w:rsid w:val="00F73732"/>
    <w:rsid w:val="00F7438B"/>
    <w:rsid w:val="00F76AA0"/>
    <w:rsid w:val="00F806BE"/>
    <w:rsid w:val="00F8088E"/>
    <w:rsid w:val="00F80BF7"/>
    <w:rsid w:val="00F84EE4"/>
    <w:rsid w:val="00F96386"/>
    <w:rsid w:val="00FA0CAA"/>
    <w:rsid w:val="00FA10C1"/>
    <w:rsid w:val="00FA1347"/>
    <w:rsid w:val="00FA18EC"/>
    <w:rsid w:val="00FA30CA"/>
    <w:rsid w:val="00FA63F0"/>
    <w:rsid w:val="00FA65F3"/>
    <w:rsid w:val="00FA7418"/>
    <w:rsid w:val="00FB0A23"/>
    <w:rsid w:val="00FB3237"/>
    <w:rsid w:val="00FB6760"/>
    <w:rsid w:val="00FB7EA6"/>
    <w:rsid w:val="00FC168C"/>
    <w:rsid w:val="00FC5C4E"/>
    <w:rsid w:val="00FC6AC3"/>
    <w:rsid w:val="00FC7D19"/>
    <w:rsid w:val="00FD1150"/>
    <w:rsid w:val="00FD168E"/>
    <w:rsid w:val="00FD7BFB"/>
    <w:rsid w:val="00FE57D6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3D7C6"/>
  <w15:chartTrackingRefBased/>
  <w15:docId w15:val="{3713BB3E-5B4D-46A0-B82C-DDF01D0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842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42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tabs>
        <w:tab w:val="num" w:pos="0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tabs>
        <w:tab w:val="num" w:pos="0"/>
      </w:tabs>
      <w:ind w:left="360"/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tabs>
        <w:tab w:val="num" w:pos="0"/>
      </w:tabs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tabs>
        <w:tab w:val="num" w:pos="0"/>
      </w:tabs>
      <w:ind w:left="70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tabs>
        <w:tab w:val="num" w:pos="0"/>
      </w:tabs>
      <w:ind w:left="6372"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tabs>
        <w:tab w:val="num" w:pos="0"/>
      </w:tabs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23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0723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0723E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0723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0723E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0723EB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uiPriority w:val="9"/>
    <w:semiHidden/>
    <w:rsid w:val="000723E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0723E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0723EB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numPr>
        <w:numId w:val="18"/>
      </w:num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b/>
      <w:bCs/>
      <w:color w:val="00FF00"/>
      <w:sz w:val="24"/>
      <w:szCs w:val="24"/>
      <w:lang w:val="et-EE"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99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99"/>
    <w:qFormat/>
    <w:rsid w:val="00A54278"/>
    <w:rPr>
      <w:rFonts w:cs="Times New Roman"/>
      <w:b/>
    </w:rPr>
  </w:style>
  <w:style w:type="paragraph" w:customStyle="1" w:styleId="tabel2">
    <w:name w:val="tabel2"/>
    <w:basedOn w:val="Normal"/>
    <w:autoRedefine/>
    <w:uiPriority w:val="99"/>
    <w:rsid w:val="002245E1"/>
    <w:pPr>
      <w:suppressAutoHyphens w:val="0"/>
      <w:spacing w:before="60" w:after="60"/>
      <w:ind w:right="-104"/>
    </w:pPr>
    <w:rPr>
      <w:lang w:eastAsia="en-US"/>
    </w:rPr>
  </w:style>
  <w:style w:type="paragraph" w:customStyle="1" w:styleId="Jutumullitekst1">
    <w:name w:val="Jutumullitekst1"/>
    <w:basedOn w:val="Normal"/>
    <w:uiPriority w:val="99"/>
    <w:rsid w:val="005D3A7B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uiPriority w:val="99"/>
    <w:rsid w:val="00753E8D"/>
    <w:pPr>
      <w:numPr>
        <w:numId w:val="28"/>
      </w:numPr>
    </w:pPr>
  </w:style>
  <w:style w:type="numbering" w:customStyle="1" w:styleId="Style2">
    <w:name w:val="Style2"/>
    <w:uiPriority w:val="99"/>
    <w:rsid w:val="00753E8D"/>
    <w:pPr>
      <w:numPr>
        <w:numId w:val="29"/>
      </w:numPr>
    </w:pPr>
  </w:style>
  <w:style w:type="paragraph" w:customStyle="1" w:styleId="Default">
    <w:name w:val="Default"/>
    <w:rsid w:val="00E86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character" w:styleId="Hyperlink">
    <w:name w:val="Hyperlink"/>
    <w:uiPriority w:val="99"/>
    <w:unhideWhenUsed/>
    <w:rsid w:val="00191C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A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2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40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047"/>
    <w:rPr>
      <w:lang w:val="et-EE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4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kutseregister.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F5A32BCF20C41BAFB833C303841CA" ma:contentTypeVersion="10" ma:contentTypeDescription="Create a new document." ma:contentTypeScope="" ma:versionID="7cdcd3e7d982be931aff02ca23ab62ca">
  <xsd:schema xmlns:xsd="http://www.w3.org/2001/XMLSchema" xmlns:xs="http://www.w3.org/2001/XMLSchema" xmlns:p="http://schemas.microsoft.com/office/2006/metadata/properties" xmlns:ns3="3a040473-aa51-4989-af83-c1c3d3a04214" targetNamespace="http://schemas.microsoft.com/office/2006/metadata/properties" ma:root="true" ma:fieldsID="a07f061ceb9f1bc4754753087a60d876" ns3:_="">
    <xsd:import namespace="3a040473-aa51-4989-af83-c1c3d3a04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0473-aa51-4989-af83-c1c3d3a04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953B-A4A1-4203-BD6D-007430CA4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02780-703D-44A4-A3D9-58259848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40473-aa51-4989-af83-c1c3d3a04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E53B9-3D4D-4FE9-9B31-9C73E8A75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03131-5B65-40A4-B558-9F078D10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3359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Jaanus Lass</cp:lastModifiedBy>
  <cp:revision>17</cp:revision>
  <cp:lastPrinted>2009-02-06T12:10:00Z</cp:lastPrinted>
  <dcterms:created xsi:type="dcterms:W3CDTF">2020-07-21T05:39:00Z</dcterms:created>
  <dcterms:modified xsi:type="dcterms:W3CDTF">2020-07-21T06:00:00Z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0x010100F2AF5A32BCF20C41BAFB833C303841CA</vt:lpwstr>
  </property>
</Properties>
</file>